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2C" w:rsidRDefault="00E02D2C" w:rsidP="00E02D2C">
      <w:pPr>
        <w:tabs>
          <w:tab w:val="left" w:pos="1080"/>
        </w:tabs>
        <w:rPr>
          <w:sz w:val="28"/>
          <w:szCs w:val="28"/>
        </w:rPr>
      </w:pPr>
    </w:p>
    <w:p w:rsidR="00E02D2C" w:rsidRDefault="00E02D2C" w:rsidP="00E02D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752600" cy="628650"/>
            <wp:effectExtent l="19050" t="0" r="0" b="0"/>
            <wp:docPr id="1" name="Obraz 2" descr="Urz&amp;aogon;d Miasta K&amp;eogon;p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&amp;aogon;d Miasta K&amp;eogon;pn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847850" cy="1371600"/>
            <wp:effectExtent l="19050" t="0" r="0" b="0"/>
            <wp:docPr id="2" name="Obraz 2" descr="logo kosi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osir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02D2C" w:rsidRDefault="00E02D2C" w:rsidP="00E02D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E02D2C" w:rsidRDefault="00E02D2C" w:rsidP="00E02D2C">
      <w:pPr>
        <w:rPr>
          <w:rFonts w:ascii="Arial" w:hAnsi="Arial" w:cs="Arial"/>
          <w:b/>
          <w:bCs/>
          <w:sz w:val="28"/>
          <w:szCs w:val="28"/>
        </w:rPr>
      </w:pPr>
    </w:p>
    <w:p w:rsidR="00E02D2C" w:rsidRDefault="00E02D2C" w:rsidP="00E02D2C">
      <w:pPr>
        <w:rPr>
          <w:rFonts w:ascii="Arial" w:hAnsi="Arial" w:cs="Arial"/>
          <w:b/>
          <w:bCs/>
          <w:sz w:val="28"/>
          <w:szCs w:val="28"/>
        </w:rPr>
      </w:pPr>
    </w:p>
    <w:p w:rsidR="00E02D2C" w:rsidRDefault="00E87F92" w:rsidP="00E02D2C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IV</w:t>
      </w:r>
      <w:r w:rsidR="00DC0341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  <w:r w:rsidR="00BD11B2">
        <w:rPr>
          <w:rFonts w:ascii="Comic Sans MS" w:hAnsi="Comic Sans MS" w:cs="Comic Sans MS"/>
          <w:b/>
          <w:bCs/>
          <w:sz w:val="40"/>
          <w:szCs w:val="40"/>
        </w:rPr>
        <w:t>BIEG ULICZNY ŚW. MARCINA</w:t>
      </w:r>
    </w:p>
    <w:p w:rsidR="00A7622D" w:rsidRDefault="00A7622D" w:rsidP="00E02D2C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</w:p>
    <w:p w:rsidR="00A7622D" w:rsidRPr="00F767FC" w:rsidRDefault="00A7622D" w:rsidP="00E02D2C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Drużynowe Mistrzostwa Służb Mundurowych</w:t>
      </w:r>
    </w:p>
    <w:p w:rsidR="00E02D2C" w:rsidRDefault="00E02D2C" w:rsidP="00E02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2D2C" w:rsidRDefault="00E02D2C" w:rsidP="00E02D2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REGULAMIN BIEGU NA DYSTANSIE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Arial" w:hAnsi="Arial" w:cs="Arial"/>
            <w:b/>
            <w:bCs/>
            <w:sz w:val="36"/>
            <w:szCs w:val="36"/>
          </w:rPr>
          <w:t>10 km</w:t>
        </w:r>
      </w:smartTag>
    </w:p>
    <w:p w:rsidR="00E02D2C" w:rsidRDefault="00E87F92" w:rsidP="00E02D2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11 listopada 2017</w:t>
      </w:r>
      <w:r w:rsidR="001458E8">
        <w:rPr>
          <w:rFonts w:ascii="Arial" w:hAnsi="Arial" w:cs="Arial"/>
          <w:b/>
          <w:bCs/>
          <w:sz w:val="36"/>
          <w:szCs w:val="36"/>
        </w:rPr>
        <w:t>r. godz. 13.3</w:t>
      </w:r>
      <w:r w:rsidR="00E02D2C">
        <w:rPr>
          <w:rFonts w:ascii="Arial" w:hAnsi="Arial" w:cs="Arial"/>
          <w:b/>
          <w:bCs/>
          <w:sz w:val="36"/>
          <w:szCs w:val="36"/>
        </w:rPr>
        <w:t>0</w:t>
      </w:r>
    </w:p>
    <w:p w:rsidR="00E02D2C" w:rsidRDefault="00E02D2C" w:rsidP="00E02D2C">
      <w:pPr>
        <w:rPr>
          <w:b/>
          <w:bCs/>
        </w:rPr>
      </w:pPr>
    </w:p>
    <w:p w:rsidR="00E02D2C" w:rsidRDefault="00E02D2C" w:rsidP="00E02D2C">
      <w:pPr>
        <w:rPr>
          <w:b/>
          <w:bCs/>
        </w:rPr>
      </w:pPr>
    </w:p>
    <w:p w:rsidR="00E02D2C" w:rsidRDefault="00E02D2C" w:rsidP="00E02D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CEL</w:t>
      </w:r>
    </w:p>
    <w:p w:rsidR="00E02D2C" w:rsidRDefault="00E02D2C" w:rsidP="00E02D2C">
      <w:pPr>
        <w:rPr>
          <w:rFonts w:ascii="Arial" w:hAnsi="Arial" w:cs="Arial"/>
          <w:b/>
          <w:bCs/>
        </w:rPr>
      </w:pPr>
    </w:p>
    <w:p w:rsidR="00E02D2C" w:rsidRDefault="00E87F92" w:rsidP="00E02D2C">
      <w:pPr>
        <w:numPr>
          <w:ilvl w:val="0"/>
          <w:numId w:val="9"/>
        </w:numPr>
        <w:ind w:left="0" w:hanging="540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="00E02D2C">
        <w:rPr>
          <w:rFonts w:ascii="Arial" w:hAnsi="Arial" w:cs="Arial"/>
        </w:rPr>
        <w:t xml:space="preserve">. rocznica odzyskania przez Polskę niepodległości </w:t>
      </w:r>
    </w:p>
    <w:p w:rsidR="00E02D2C" w:rsidRDefault="00E02D2C" w:rsidP="00E02D2C">
      <w:pPr>
        <w:numPr>
          <w:ilvl w:val="0"/>
          <w:numId w:val="9"/>
        </w:numPr>
        <w:ind w:left="0" w:hanging="540"/>
        <w:rPr>
          <w:rFonts w:ascii="Arial" w:hAnsi="Arial" w:cs="Arial"/>
        </w:rPr>
      </w:pPr>
      <w:r>
        <w:rPr>
          <w:rFonts w:ascii="Arial" w:hAnsi="Arial" w:cs="Arial"/>
        </w:rPr>
        <w:t>Promocja Miasta i Gminy Kępno</w:t>
      </w:r>
    </w:p>
    <w:p w:rsidR="00E02D2C" w:rsidRDefault="00E02D2C" w:rsidP="00E02D2C">
      <w:pPr>
        <w:numPr>
          <w:ilvl w:val="0"/>
          <w:numId w:val="9"/>
        </w:numPr>
        <w:ind w:left="0" w:hanging="540"/>
        <w:rPr>
          <w:rFonts w:ascii="Arial" w:hAnsi="Arial" w:cs="Arial"/>
        </w:rPr>
      </w:pPr>
      <w:r>
        <w:rPr>
          <w:rFonts w:ascii="Arial" w:hAnsi="Arial" w:cs="Arial"/>
        </w:rPr>
        <w:t>Popularyzacja biegów jako aktywnego stylu życia</w:t>
      </w:r>
    </w:p>
    <w:p w:rsidR="00E02D2C" w:rsidRDefault="00E02D2C" w:rsidP="00E02D2C">
      <w:pPr>
        <w:numPr>
          <w:ilvl w:val="0"/>
          <w:numId w:val="9"/>
        </w:numPr>
        <w:ind w:left="0" w:hanging="540"/>
        <w:rPr>
          <w:rFonts w:ascii="Arial" w:hAnsi="Arial" w:cs="Arial"/>
        </w:rPr>
      </w:pPr>
      <w:r>
        <w:rPr>
          <w:rFonts w:ascii="Arial" w:hAnsi="Arial" w:cs="Arial"/>
        </w:rPr>
        <w:t>Integracja Służb Mundurowych na arenie sportowej</w:t>
      </w:r>
    </w:p>
    <w:p w:rsidR="00E02D2C" w:rsidRDefault="00E02D2C" w:rsidP="00E02D2C">
      <w:pPr>
        <w:ind w:left="180"/>
        <w:rPr>
          <w:rFonts w:ascii="Arial" w:hAnsi="Arial" w:cs="Arial"/>
        </w:rPr>
      </w:pPr>
    </w:p>
    <w:p w:rsidR="00E02D2C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ORGANIZATOR</w:t>
      </w:r>
    </w:p>
    <w:p w:rsidR="00E02D2C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Urząd Miasta i Gminy Kępno</w:t>
      </w:r>
    </w:p>
    <w:p w:rsidR="00E02D2C" w:rsidRDefault="00E02D2C" w:rsidP="00E02D2C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Kępiński Ośrodek Sportu i Rekreacji w Kępnie</w:t>
      </w:r>
    </w:p>
    <w:p w:rsidR="00E87F92" w:rsidRDefault="00E87F92" w:rsidP="00E87F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WSPÓŁORGANIZATOR</w:t>
      </w:r>
    </w:p>
    <w:p w:rsidR="00E87F92" w:rsidRDefault="00E87F92" w:rsidP="00E87F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Centralny Zarząd Służby Więziennej w Warszawie </w:t>
      </w:r>
    </w:p>
    <w:p w:rsidR="00E87F92" w:rsidRDefault="00E87F92" w:rsidP="00E87F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Komenda Powiatowa Państwowej Straży Pożarnej w Kępnie </w:t>
      </w:r>
    </w:p>
    <w:p w:rsidR="00756461" w:rsidRDefault="00756461" w:rsidP="00E87F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Komenda Powiatowa Policji w Kępnie </w:t>
      </w:r>
    </w:p>
    <w:p w:rsidR="00756461" w:rsidRPr="00E87F92" w:rsidRDefault="00756461" w:rsidP="00E87F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Parafia Rzymskokatolicka </w:t>
      </w:r>
      <w:proofErr w:type="spellStart"/>
      <w:r>
        <w:rPr>
          <w:rFonts w:ascii="Arial" w:hAnsi="Arial" w:cs="Arial"/>
        </w:rPr>
        <w:t>pw</w:t>
      </w:r>
      <w:proofErr w:type="spellEnd"/>
      <w:r>
        <w:rPr>
          <w:rFonts w:ascii="Arial" w:hAnsi="Arial" w:cs="Arial"/>
        </w:rPr>
        <w:t>. Św. Marcina w Kępnie.</w:t>
      </w:r>
    </w:p>
    <w:p w:rsidR="00E02D2C" w:rsidRDefault="00E02D2C" w:rsidP="000A1E34">
      <w:pPr>
        <w:rPr>
          <w:rFonts w:ascii="Arial" w:hAnsi="Arial" w:cs="Arial"/>
        </w:rPr>
      </w:pPr>
    </w:p>
    <w:p w:rsidR="00E02D2C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>Kontakt:</w:t>
      </w:r>
    </w:p>
    <w:p w:rsidR="00E02D2C" w:rsidRDefault="00E02D2C" w:rsidP="00E02D2C">
      <w:pPr>
        <w:rPr>
          <w:rFonts w:ascii="Arial" w:hAnsi="Arial" w:cs="Arial"/>
        </w:rPr>
      </w:pPr>
    </w:p>
    <w:p w:rsidR="00E02D2C" w:rsidRPr="008370DD" w:rsidRDefault="00E02D2C" w:rsidP="00E02D2C">
      <w:pPr>
        <w:rPr>
          <w:rFonts w:ascii="Arial" w:hAnsi="Arial" w:cs="Arial"/>
        </w:rPr>
      </w:pPr>
      <w:r w:rsidRPr="008370DD">
        <w:rPr>
          <w:rFonts w:ascii="Arial" w:hAnsi="Arial" w:cs="Arial"/>
        </w:rPr>
        <w:t>KĘPIŃSKI OŚRODEK SPORTU I REKREACJI</w:t>
      </w:r>
    </w:p>
    <w:p w:rsidR="00E02D2C" w:rsidRPr="008370DD" w:rsidRDefault="003E695F" w:rsidP="00E02D2C">
      <w:pPr>
        <w:rPr>
          <w:rFonts w:ascii="Arial" w:hAnsi="Arial" w:cs="Arial"/>
        </w:rPr>
      </w:pPr>
      <w:r>
        <w:rPr>
          <w:rFonts w:ascii="Arial" w:hAnsi="Arial" w:cs="Arial"/>
        </w:rPr>
        <w:t>63-600 Kępno, ul. Sportowa</w:t>
      </w:r>
      <w:r w:rsidR="00E02D2C" w:rsidRPr="008370DD">
        <w:rPr>
          <w:rFonts w:ascii="Arial" w:hAnsi="Arial" w:cs="Arial"/>
        </w:rPr>
        <w:t xml:space="preserve"> 9</w:t>
      </w:r>
    </w:p>
    <w:p w:rsidR="00E02D2C" w:rsidRDefault="0033758C" w:rsidP="00E02D2C">
      <w:pPr>
        <w:rPr>
          <w:rFonts w:ascii="Arial" w:hAnsi="Arial" w:cs="Arial"/>
        </w:rPr>
      </w:pPr>
      <w:hyperlink r:id="rId8" w:history="1">
        <w:r w:rsidR="00E02D2C" w:rsidRPr="002362AE">
          <w:rPr>
            <w:rStyle w:val="Hipercze"/>
            <w:rFonts w:ascii="Arial" w:hAnsi="Arial" w:cs="Arial"/>
          </w:rPr>
          <w:t>info@kosir.kepno.pl</w:t>
        </w:r>
      </w:hyperlink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Biuro – 627912710 </w:t>
      </w:r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Marek </w:t>
      </w:r>
      <w:proofErr w:type="spellStart"/>
      <w:r>
        <w:rPr>
          <w:rFonts w:ascii="Arial" w:hAnsi="Arial" w:cs="Arial"/>
        </w:rPr>
        <w:t>Kłoczaniuk</w:t>
      </w:r>
      <w:proofErr w:type="spellEnd"/>
      <w:r>
        <w:rPr>
          <w:rFonts w:ascii="Arial" w:hAnsi="Arial" w:cs="Arial"/>
        </w:rPr>
        <w:t xml:space="preserve"> – 627912700, kom. 888397081</w:t>
      </w:r>
    </w:p>
    <w:p w:rsidR="00E02D2C" w:rsidRPr="00E11EDC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TERMIN I MIEJSCE</w:t>
      </w:r>
    </w:p>
    <w:p w:rsidR="00E02D2C" w:rsidRDefault="00E02D2C" w:rsidP="00E02D2C">
      <w:pPr>
        <w:pStyle w:val="NormalnyWeb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Bieg odbędz</w:t>
      </w:r>
      <w:r w:rsidR="00E87F92">
        <w:rPr>
          <w:rFonts w:ascii="Arial" w:hAnsi="Arial" w:cs="Arial"/>
        </w:rPr>
        <w:t>ie się w dniu 11 listopada  2017r. (sobota</w:t>
      </w:r>
      <w:r>
        <w:rPr>
          <w:rFonts w:ascii="Arial" w:hAnsi="Arial" w:cs="Arial"/>
        </w:rPr>
        <w:t>)</w:t>
      </w:r>
    </w:p>
    <w:p w:rsidR="00E02D2C" w:rsidRPr="001458E8" w:rsidRDefault="00E02D2C" w:rsidP="00E02D2C">
      <w:pPr>
        <w:pStyle w:val="NormalnyWeb"/>
        <w:numPr>
          <w:ilvl w:val="0"/>
          <w:numId w:val="5"/>
        </w:numPr>
        <w:spacing w:before="0" w:after="0"/>
        <w:rPr>
          <w:rFonts w:ascii="Arial" w:hAnsi="Arial" w:cs="Arial"/>
        </w:rPr>
      </w:pPr>
      <w:r w:rsidRPr="001458E8">
        <w:rPr>
          <w:rFonts w:ascii="Arial" w:hAnsi="Arial" w:cs="Arial"/>
        </w:rPr>
        <w:t>Start d</w:t>
      </w:r>
      <w:r w:rsidR="001458E8" w:rsidRPr="001458E8">
        <w:rPr>
          <w:rFonts w:ascii="Arial" w:hAnsi="Arial" w:cs="Arial"/>
        </w:rPr>
        <w:t>o biegu  nastąpi o godzinie 13:3</w:t>
      </w:r>
      <w:r w:rsidRPr="001458E8">
        <w:rPr>
          <w:rFonts w:ascii="Arial" w:hAnsi="Arial" w:cs="Arial"/>
        </w:rPr>
        <w:t xml:space="preserve">0 </w:t>
      </w:r>
    </w:p>
    <w:p w:rsidR="00E02D2C" w:rsidRDefault="00E02D2C" w:rsidP="00E02D2C">
      <w:pPr>
        <w:pStyle w:val="NormalnyWeb"/>
        <w:numPr>
          <w:ilvl w:val="0"/>
          <w:numId w:val="5"/>
        </w:numPr>
        <w:spacing w:before="0"/>
        <w:rPr>
          <w:rFonts w:ascii="Arial" w:hAnsi="Arial" w:cs="Arial"/>
        </w:rPr>
      </w:pPr>
      <w:r w:rsidRPr="001458E8">
        <w:rPr>
          <w:rFonts w:ascii="Arial" w:hAnsi="Arial" w:cs="Arial"/>
        </w:rPr>
        <w:t xml:space="preserve">Miejsce: </w:t>
      </w:r>
      <w:proofErr w:type="spellStart"/>
      <w:r w:rsidRPr="001458E8">
        <w:rPr>
          <w:rFonts w:ascii="Arial" w:hAnsi="Arial" w:cs="Arial"/>
        </w:rPr>
        <w:t>KO</w:t>
      </w:r>
      <w:r w:rsidR="003E695F">
        <w:rPr>
          <w:rFonts w:ascii="Arial" w:hAnsi="Arial" w:cs="Arial"/>
        </w:rPr>
        <w:t>SiR</w:t>
      </w:r>
      <w:proofErr w:type="spellEnd"/>
      <w:r w:rsidR="003E695F">
        <w:rPr>
          <w:rFonts w:ascii="Arial" w:hAnsi="Arial" w:cs="Arial"/>
        </w:rPr>
        <w:t xml:space="preserve">  w Kępnie, ul. Sportowa</w:t>
      </w:r>
      <w:r w:rsidRPr="001458E8">
        <w:rPr>
          <w:rFonts w:ascii="Arial" w:hAnsi="Arial" w:cs="Arial"/>
        </w:rPr>
        <w:t xml:space="preserve">  9</w:t>
      </w:r>
    </w:p>
    <w:p w:rsidR="000A1E34" w:rsidRDefault="000A1E34" w:rsidP="000A1E34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Noclegi: </w:t>
      </w:r>
      <w:r>
        <w:rPr>
          <w:rFonts w:ascii="Arial" w:hAnsi="Arial" w:cs="Arial"/>
          <w:bCs/>
        </w:rPr>
        <w:t xml:space="preserve">Nocleg </w:t>
      </w:r>
      <w:r>
        <w:rPr>
          <w:rFonts w:ascii="Arial" w:hAnsi="Arial" w:cs="Arial"/>
          <w:b/>
          <w:bCs/>
        </w:rPr>
        <w:t xml:space="preserve">bezpłatny </w:t>
      </w:r>
      <w:r>
        <w:rPr>
          <w:rFonts w:ascii="Arial" w:hAnsi="Arial" w:cs="Arial"/>
          <w:bCs/>
        </w:rPr>
        <w:t xml:space="preserve"> w Hali Widowiskowo – Sp</w:t>
      </w:r>
      <w:r w:rsidR="003E695F">
        <w:rPr>
          <w:rFonts w:ascii="Arial" w:hAnsi="Arial" w:cs="Arial"/>
          <w:bCs/>
        </w:rPr>
        <w:t xml:space="preserve">ortowej w Kępnie przy ul. Sportowa </w:t>
      </w:r>
      <w:r w:rsidR="00E87F92">
        <w:rPr>
          <w:rFonts w:ascii="Arial" w:hAnsi="Arial" w:cs="Arial"/>
          <w:bCs/>
        </w:rPr>
        <w:t xml:space="preserve"> 9 z dn. 10.11/11.11.2017</w:t>
      </w:r>
      <w:r>
        <w:rPr>
          <w:rFonts w:ascii="Arial" w:hAnsi="Arial" w:cs="Arial"/>
          <w:bCs/>
        </w:rPr>
        <w:t>r., który należy zgłosić do dn</w:t>
      </w:r>
      <w:r w:rsidR="00E87F92">
        <w:rPr>
          <w:rFonts w:ascii="Arial" w:hAnsi="Arial" w:cs="Arial"/>
          <w:bCs/>
        </w:rPr>
        <w:t>ia 05 listopada 2017</w:t>
      </w:r>
      <w:r>
        <w:rPr>
          <w:rFonts w:ascii="Arial" w:hAnsi="Arial" w:cs="Arial"/>
          <w:bCs/>
        </w:rPr>
        <w:t xml:space="preserve">r. telefonicznie lub mailowo (organizator zapewnia materac) lub </w:t>
      </w:r>
      <w:r>
        <w:rPr>
          <w:rFonts w:ascii="Arial" w:hAnsi="Arial" w:cs="Arial"/>
          <w:b/>
          <w:bCs/>
        </w:rPr>
        <w:t xml:space="preserve">odpłatnie  </w:t>
      </w:r>
      <w:r>
        <w:rPr>
          <w:rFonts w:ascii="Arial" w:hAnsi="Arial" w:cs="Arial"/>
          <w:bCs/>
        </w:rPr>
        <w:t xml:space="preserve">w cenie 40 zł od osoby w hotelu </w:t>
      </w:r>
      <w:proofErr w:type="spellStart"/>
      <w:r>
        <w:rPr>
          <w:rFonts w:ascii="Arial" w:hAnsi="Arial" w:cs="Arial"/>
          <w:bCs/>
        </w:rPr>
        <w:t>KOSiR</w:t>
      </w:r>
      <w:proofErr w:type="spellEnd"/>
      <w:r>
        <w:rPr>
          <w:rFonts w:ascii="Arial" w:hAnsi="Arial" w:cs="Arial"/>
          <w:bCs/>
        </w:rPr>
        <w:t xml:space="preserve"> w Kępnie, tel. 627912710, ilość miejsc ograniczona,  decyduje kolejność rezerwacji. </w:t>
      </w:r>
    </w:p>
    <w:p w:rsidR="000A1E34" w:rsidRPr="000E5173" w:rsidRDefault="000A1E34" w:rsidP="000A1E34">
      <w:pPr>
        <w:pStyle w:val="NormalnyWeb"/>
        <w:spacing w:before="0"/>
        <w:ind w:left="720"/>
        <w:rPr>
          <w:rFonts w:ascii="Arial" w:hAnsi="Arial" w:cs="Arial"/>
        </w:rPr>
      </w:pPr>
    </w:p>
    <w:p w:rsidR="00E02D2C" w:rsidRDefault="00E02D2C" w:rsidP="00E02D2C">
      <w:pPr>
        <w:rPr>
          <w:rStyle w:val="Pogrubienie"/>
          <w:rFonts w:ascii="Arial" w:hAnsi="Arial" w:cs="Arial"/>
        </w:rPr>
      </w:pPr>
    </w:p>
    <w:p w:rsidR="00E02D2C" w:rsidRPr="00D32830" w:rsidRDefault="00E02D2C" w:rsidP="00E02D2C">
      <w:pPr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IV. DYSTANS I TRASA </w:t>
      </w:r>
    </w:p>
    <w:p w:rsidR="00E02D2C" w:rsidRDefault="00E02D2C" w:rsidP="00E02D2C">
      <w:pPr>
        <w:numPr>
          <w:ilvl w:val="0"/>
          <w:numId w:val="7"/>
        </w:numPr>
        <w:ind w:hanging="720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Bieg otwarty i bieg służb mundurowych kobiet i mężczyzn</w:t>
      </w:r>
      <w:r w:rsidR="00A66E54">
        <w:rPr>
          <w:rStyle w:val="Pogrubienie"/>
          <w:rFonts w:ascii="Arial" w:hAnsi="Arial" w:cs="Arial"/>
          <w:b w:val="0"/>
          <w:bCs w:val="0"/>
        </w:rPr>
        <w:t xml:space="preserve">, klasyfikacja drużynowa służb mundurowych, </w:t>
      </w:r>
    </w:p>
    <w:p w:rsidR="00E02D2C" w:rsidRPr="00A66E54" w:rsidRDefault="00E02D2C" w:rsidP="00A66E54">
      <w:pPr>
        <w:numPr>
          <w:ilvl w:val="0"/>
          <w:numId w:val="7"/>
        </w:numPr>
        <w:ind w:hanging="720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Dystans: </w:t>
      </w:r>
      <w:r>
        <w:rPr>
          <w:rFonts w:ascii="Arial" w:hAnsi="Arial" w:cs="Arial"/>
        </w:rPr>
        <w:t>10 k</w:t>
      </w:r>
      <w:r w:rsidR="00A66E54">
        <w:rPr>
          <w:rFonts w:ascii="Arial" w:hAnsi="Arial" w:cs="Arial"/>
        </w:rPr>
        <w:t>m</w:t>
      </w:r>
      <w:r w:rsidR="00430B00">
        <w:rPr>
          <w:rFonts w:ascii="Arial" w:hAnsi="Arial" w:cs="Arial"/>
        </w:rPr>
        <w:t xml:space="preserve">  Trasa atestowana.</w:t>
      </w:r>
    </w:p>
    <w:p w:rsidR="00E02D2C" w:rsidRDefault="00E02D2C" w:rsidP="00E02D2C">
      <w:pPr>
        <w:numPr>
          <w:ilvl w:val="0"/>
          <w:numId w:val="7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Start i Meta: Przy stadionie miej</w:t>
      </w:r>
      <w:r w:rsidR="003E695F">
        <w:rPr>
          <w:rFonts w:ascii="Arial" w:hAnsi="Arial" w:cs="Arial"/>
        </w:rPr>
        <w:t>skim w Kępnie, ul. Sportowa</w:t>
      </w:r>
      <w:r>
        <w:rPr>
          <w:rFonts w:ascii="Arial" w:hAnsi="Arial" w:cs="Arial"/>
        </w:rPr>
        <w:t xml:space="preserve">  9</w:t>
      </w:r>
    </w:p>
    <w:p w:rsidR="00E02D2C" w:rsidRDefault="00E02D2C" w:rsidP="00E02D2C">
      <w:pPr>
        <w:numPr>
          <w:ilvl w:val="0"/>
          <w:numId w:val="7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Każdy kilometr trasy oznaczony</w:t>
      </w:r>
    </w:p>
    <w:p w:rsidR="001458E8" w:rsidRDefault="00A66E54" w:rsidP="00E02D2C">
      <w:pPr>
        <w:numPr>
          <w:ilvl w:val="0"/>
          <w:numId w:val="7"/>
        </w:numPr>
        <w:ind w:hanging="720"/>
        <w:rPr>
          <w:rFonts w:ascii="Arial" w:hAnsi="Arial" w:cs="Arial"/>
        </w:rPr>
      </w:pPr>
      <w:r w:rsidRPr="001458E8">
        <w:rPr>
          <w:rFonts w:ascii="Arial" w:hAnsi="Arial" w:cs="Arial"/>
        </w:rPr>
        <w:t xml:space="preserve">Trasa: ulicami miasta Kępna, </w:t>
      </w:r>
    </w:p>
    <w:p w:rsidR="00E02D2C" w:rsidRPr="001458E8" w:rsidRDefault="00E02D2C" w:rsidP="00E02D2C">
      <w:pPr>
        <w:numPr>
          <w:ilvl w:val="0"/>
          <w:numId w:val="7"/>
        </w:numPr>
        <w:ind w:hanging="720"/>
        <w:rPr>
          <w:rFonts w:ascii="Arial" w:hAnsi="Arial" w:cs="Arial"/>
        </w:rPr>
      </w:pPr>
      <w:r w:rsidRPr="001458E8">
        <w:rPr>
          <w:rFonts w:ascii="Arial" w:hAnsi="Arial" w:cs="Arial"/>
        </w:rPr>
        <w:t xml:space="preserve">Limit czasu na pokonanie trasy wynosi 1 godz. 30 minut.  </w:t>
      </w:r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>Pomiar czasu elektroniczny za pomocą  chipów</w:t>
      </w:r>
      <w:r w:rsidR="007D1767">
        <w:rPr>
          <w:rFonts w:ascii="Arial" w:hAnsi="Arial" w:cs="Arial"/>
        </w:rPr>
        <w:t xml:space="preserve"> zwrotnych. </w:t>
      </w:r>
    </w:p>
    <w:p w:rsidR="00E02D2C" w:rsidRDefault="00E02D2C" w:rsidP="00E02D2C">
      <w:pPr>
        <w:rPr>
          <w:rFonts w:ascii="Arial" w:hAnsi="Arial" w:cs="Arial"/>
        </w:rPr>
      </w:pPr>
    </w:p>
    <w:p w:rsidR="00E02D2C" w:rsidRDefault="00E02D2C" w:rsidP="00E02D2C"/>
    <w:p w:rsidR="00E02D2C" w:rsidRDefault="00E02D2C" w:rsidP="00E02D2C">
      <w:pPr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V. Warunki uczestnictwa </w:t>
      </w:r>
    </w:p>
    <w:p w:rsidR="00E02D2C" w:rsidRDefault="00E02D2C" w:rsidP="00E02D2C">
      <w:pPr>
        <w:rPr>
          <w:rStyle w:val="Pogrubienie"/>
          <w:rFonts w:ascii="Arial" w:hAnsi="Arial" w:cs="Arial"/>
        </w:rPr>
      </w:pPr>
    </w:p>
    <w:p w:rsidR="00E02D2C" w:rsidRPr="000D6B4A" w:rsidRDefault="00E02D2C" w:rsidP="00E02D2C">
      <w:pPr>
        <w:rPr>
          <w:rStyle w:val="Pogrubienie"/>
          <w:rFonts w:ascii="Arial" w:hAnsi="Arial" w:cs="Arial"/>
          <w:b w:val="0"/>
        </w:rPr>
      </w:pPr>
      <w:r w:rsidRPr="000D6B4A">
        <w:rPr>
          <w:rStyle w:val="Pogrubienie"/>
          <w:rFonts w:ascii="Arial" w:hAnsi="Arial" w:cs="Arial"/>
          <w:b w:val="0"/>
        </w:rPr>
        <w:t>1. W biegu otwartym</w:t>
      </w:r>
      <w:r w:rsidR="009F2975">
        <w:rPr>
          <w:rStyle w:val="Pogrubienie"/>
          <w:rFonts w:ascii="Arial" w:hAnsi="Arial" w:cs="Arial"/>
          <w:b w:val="0"/>
        </w:rPr>
        <w:t xml:space="preserve"> </w:t>
      </w:r>
    </w:p>
    <w:p w:rsidR="00E02D2C" w:rsidRDefault="00E02D2C" w:rsidP="00E02D2C"/>
    <w:p w:rsidR="00E02D2C" w:rsidRDefault="00E02D2C" w:rsidP="00E02D2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startu zostaną dopuszczeni zawodnicy, którzy w dniu biegu mają ukończone 16 lat</w:t>
      </w:r>
      <w:r>
        <w:rPr>
          <w:rFonts w:ascii="Arial" w:hAnsi="Arial" w:cs="Arial"/>
        </w:rPr>
        <w:br/>
        <w:t>i posiadają aktualne badania lekarskie lub złożą oświadczenie o starcie na własną odpowiedzialność.</w:t>
      </w:r>
    </w:p>
    <w:p w:rsidR="00E02D2C" w:rsidRDefault="00E02D2C" w:rsidP="00E02D2C">
      <w:pPr>
        <w:numPr>
          <w:ilvl w:val="0"/>
          <w:numId w:val="2"/>
        </w:numPr>
        <w:rPr>
          <w:rFonts w:ascii="Arial" w:hAnsi="Arial" w:cs="Arial"/>
        </w:rPr>
      </w:pPr>
      <w:r w:rsidRPr="0013010D">
        <w:rPr>
          <w:rFonts w:ascii="Arial" w:hAnsi="Arial" w:cs="Arial"/>
          <w:b/>
          <w:bCs/>
        </w:rPr>
        <w:t>Ograniczenia wiekowe.</w:t>
      </w:r>
      <w:r>
        <w:rPr>
          <w:rFonts w:ascii="Arial" w:hAnsi="Arial" w:cs="Arial"/>
        </w:rPr>
        <w:t xml:space="preserve"> Wszyscy Uczestnicy biegu mus</w:t>
      </w:r>
      <w:r w:rsidR="00E87F92">
        <w:rPr>
          <w:rFonts w:ascii="Arial" w:hAnsi="Arial" w:cs="Arial"/>
        </w:rPr>
        <w:t>zą być urodzeni przed 10.11.2001</w:t>
      </w:r>
      <w:r>
        <w:rPr>
          <w:rFonts w:ascii="Arial" w:hAnsi="Arial" w:cs="Arial"/>
        </w:rPr>
        <w:t xml:space="preserve">r., czyli w dniu biegu posiadać ukończone 16 lat. </w:t>
      </w:r>
    </w:p>
    <w:p w:rsidR="00E02D2C" w:rsidRPr="008370DD" w:rsidRDefault="00E02D2C" w:rsidP="00E02D2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trakcie rejestracji każdy Uczestnik musi posiadać dowód tożsamości w celu weryfikacji </w:t>
      </w:r>
      <w:r w:rsidRPr="008370DD">
        <w:rPr>
          <w:rFonts w:ascii="Arial" w:hAnsi="Arial" w:cs="Arial"/>
        </w:rPr>
        <w:t xml:space="preserve">danych, w tym daty urodzenia. </w:t>
      </w:r>
    </w:p>
    <w:p w:rsidR="00E02D2C" w:rsidRPr="008370DD" w:rsidRDefault="00E02D2C" w:rsidP="00E02D2C">
      <w:pPr>
        <w:numPr>
          <w:ilvl w:val="0"/>
          <w:numId w:val="2"/>
        </w:numPr>
        <w:rPr>
          <w:rFonts w:ascii="Arial" w:hAnsi="Arial" w:cs="Arial"/>
          <w:lang w:eastAsia="pl-PL"/>
        </w:rPr>
      </w:pPr>
      <w:r w:rsidRPr="008370DD">
        <w:rPr>
          <w:rFonts w:ascii="Arial" w:hAnsi="Arial" w:cs="Arial"/>
          <w:lang w:eastAsia="pl-PL"/>
        </w:rPr>
        <w:t>Młodzież poniżej 18 roku życia startuje za pisemną zgodą rodzica/opiekuna</w:t>
      </w:r>
      <w:r>
        <w:rPr>
          <w:rFonts w:ascii="Arial" w:hAnsi="Arial" w:cs="Arial"/>
          <w:lang w:eastAsia="pl-PL"/>
        </w:rPr>
        <w:t>.</w:t>
      </w:r>
    </w:p>
    <w:p w:rsidR="00E02D2C" w:rsidRPr="00E02D2C" w:rsidRDefault="00E02D2C" w:rsidP="00E02D2C">
      <w:pPr>
        <w:numPr>
          <w:ilvl w:val="0"/>
          <w:numId w:val="2"/>
        </w:numPr>
      </w:pPr>
      <w:r w:rsidRPr="00E02D2C">
        <w:rPr>
          <w:rFonts w:ascii="Arial" w:hAnsi="Arial" w:cs="Arial"/>
          <w:lang w:eastAsia="pl-PL"/>
        </w:rPr>
        <w:t>W biegu  mogą wziąć udział osoby, które ukończyły 16 rok życia, dokonały rejestracji w biurze zawodów oraz opłaciły wpisowe</w:t>
      </w:r>
    </w:p>
    <w:p w:rsidR="00E02D2C" w:rsidRDefault="00E02D2C" w:rsidP="00E02D2C">
      <w:pPr>
        <w:numPr>
          <w:ilvl w:val="0"/>
          <w:numId w:val="2"/>
        </w:numPr>
      </w:pPr>
    </w:p>
    <w:p w:rsidR="00E02D2C" w:rsidRPr="009D56DE" w:rsidRDefault="00E02D2C" w:rsidP="00E02D2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2. W biegu s</w:t>
      </w:r>
      <w:r w:rsidRPr="000D6B4A">
        <w:rPr>
          <w:rFonts w:ascii="Arial" w:hAnsi="Arial" w:cs="Arial"/>
        </w:rPr>
        <w:t xml:space="preserve">łużb mundurowych </w:t>
      </w:r>
    </w:p>
    <w:p w:rsidR="00E02D2C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Prawo startu mają zawodnicy reprezentujący:</w:t>
      </w:r>
    </w:p>
    <w:p w:rsidR="00E02D2C" w:rsidRDefault="00E02D2C" w:rsidP="00E02D2C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Wojsko Polskie, Policję, Państwową Straż Pożarną, Straż Graniczną, Służbę Więzienną    aktualnie pełniący służbę oraz emeryci legitymujący się ważnym dokumentem przynależności do tych służb. </w:t>
      </w:r>
    </w:p>
    <w:p w:rsidR="009F2975" w:rsidRDefault="009F2975" w:rsidP="00E02D2C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ponadto prawo startu w kategorii mundurowych mają zawodnicy reprezentujący inne służby (OSP, BOR, Straż Ochrony Kolei, Służba Leśna, Straż Miejska, Służba Celna, Służby Specjalne) dla których organizator przewiduje wspólną klasyfikację. </w:t>
      </w:r>
    </w:p>
    <w:p w:rsidR="009F2975" w:rsidRDefault="009F2975" w:rsidP="00E02D2C">
      <w:pPr>
        <w:ind w:left="432"/>
        <w:rPr>
          <w:rFonts w:ascii="Arial" w:hAnsi="Arial" w:cs="Arial"/>
        </w:rPr>
      </w:pPr>
    </w:p>
    <w:p w:rsidR="009F2975" w:rsidRDefault="009F2975" w:rsidP="009F2975">
      <w:pPr>
        <w:rPr>
          <w:rFonts w:ascii="Arial" w:hAnsi="Arial" w:cs="Arial"/>
        </w:rPr>
      </w:pPr>
      <w:r w:rsidRPr="00FF55C0">
        <w:rPr>
          <w:rFonts w:ascii="Arial" w:hAnsi="Arial" w:cs="Arial"/>
        </w:rPr>
        <w:t xml:space="preserve">W biegu służb mundurowych  klasyfikacja kobiet i mężczyzn bez podziału na kategorie wiekowe. </w:t>
      </w:r>
    </w:p>
    <w:p w:rsidR="009F2975" w:rsidRPr="009F2975" w:rsidRDefault="009F2975" w:rsidP="009F2975">
      <w:pPr>
        <w:rPr>
          <w:rFonts w:ascii="Arial" w:hAnsi="Arial" w:cs="Arial"/>
          <w:b/>
        </w:rPr>
      </w:pPr>
      <w:r w:rsidRPr="009F2975">
        <w:rPr>
          <w:rFonts w:ascii="Arial" w:hAnsi="Arial" w:cs="Arial"/>
          <w:b/>
        </w:rPr>
        <w:t xml:space="preserve">Zawodnicy biorący udział w biegu służb mundurowych nie będą klasyfikowani w kategorii biegu otwartego. </w:t>
      </w:r>
    </w:p>
    <w:p w:rsidR="009F2975" w:rsidRDefault="009F2975" w:rsidP="00E02D2C">
      <w:pPr>
        <w:ind w:left="432"/>
        <w:rPr>
          <w:rFonts w:ascii="Arial" w:hAnsi="Arial" w:cs="Arial"/>
        </w:rPr>
      </w:pPr>
    </w:p>
    <w:p w:rsidR="00F3489F" w:rsidRDefault="00F3489F" w:rsidP="00E02D2C">
      <w:pPr>
        <w:ind w:left="432"/>
        <w:rPr>
          <w:rFonts w:ascii="Arial" w:hAnsi="Arial" w:cs="Arial"/>
        </w:rPr>
      </w:pPr>
    </w:p>
    <w:p w:rsidR="00A7622D" w:rsidRDefault="00A7622D" w:rsidP="00A762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Drużynowe mistrzostwa Służb Mundurowych </w:t>
      </w:r>
    </w:p>
    <w:p w:rsidR="00A7622D" w:rsidRDefault="00A7622D" w:rsidP="00A7622D">
      <w:pPr>
        <w:rPr>
          <w:rFonts w:ascii="Arial" w:hAnsi="Arial" w:cs="Arial"/>
        </w:rPr>
      </w:pPr>
      <w:r>
        <w:rPr>
          <w:rFonts w:ascii="Arial" w:hAnsi="Arial" w:cs="Arial"/>
        </w:rPr>
        <w:t>1.Każdy z uczestników biegu służb mundurowych  może zgłosić s</w:t>
      </w:r>
      <w:r w:rsidR="00F3489F">
        <w:rPr>
          <w:rFonts w:ascii="Arial" w:hAnsi="Arial" w:cs="Arial"/>
        </w:rPr>
        <w:t>ię do klasyfikacji drużynowej  w danej formacji służby mundurowej.</w:t>
      </w:r>
    </w:p>
    <w:p w:rsidR="00A7622D" w:rsidRDefault="00A7622D" w:rsidP="00A762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2.Drużyna musi składać się z czterech osób  bez względu na płeć.  </w:t>
      </w:r>
    </w:p>
    <w:p w:rsidR="00A7622D" w:rsidRDefault="00A7622D" w:rsidP="00A762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3.Do końcowej rywalizacji brane będą czasy czterech najlepszych zawodników z danej drużyny. </w:t>
      </w:r>
    </w:p>
    <w:p w:rsidR="00E02D2C" w:rsidRDefault="00A7622D" w:rsidP="00687FFE">
      <w:pPr>
        <w:rPr>
          <w:rFonts w:ascii="Arial" w:hAnsi="Arial" w:cs="Arial"/>
        </w:rPr>
      </w:pPr>
      <w:r>
        <w:rPr>
          <w:rFonts w:ascii="Arial" w:hAnsi="Arial" w:cs="Arial"/>
        </w:rPr>
        <w:t>4. Zawodnik nie może jednocześnie reprezentować kilka drużyn.</w:t>
      </w:r>
    </w:p>
    <w:p w:rsidR="00E02D2C" w:rsidRDefault="00687FFE" w:rsidP="00E02D2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02D2C">
        <w:rPr>
          <w:rFonts w:ascii="Arial" w:hAnsi="Arial" w:cs="Arial"/>
        </w:rPr>
        <w:t>. Każdy zawodnik staruje wyłącznie na własną odpowiedzialność, co potwierdza złożeniem</w:t>
      </w:r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podpisu pod oświadczeniem o zdolności do udziału w biegu w dniu biegu w biurze </w:t>
      </w:r>
    </w:p>
    <w:p w:rsidR="00E02D2C" w:rsidRDefault="00E02D2C" w:rsidP="00E02D2C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>zawodów (podstawa prawna Rozporządzenie Ministra Edukacji Narodowej z dnia    12.09.2001 Dz. U. Nr 101 poz. 1095).</w:t>
      </w:r>
    </w:p>
    <w:p w:rsidR="00E02D2C" w:rsidRDefault="00E02D2C" w:rsidP="00E02D2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zawodnik musi wyrazić zgodę na przetwarzanie danych osobowych dla celów weryfikacji i umieszczenia w komunikacie końcowym.</w:t>
      </w:r>
    </w:p>
    <w:p w:rsidR="00E02D2C" w:rsidRDefault="00E02D2C" w:rsidP="00E02D2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Pobranie numeru startowego jest równoznaczne z akceptacją regulaminu biegu.</w:t>
      </w:r>
    </w:p>
    <w:p w:rsidR="00E02D2C" w:rsidRPr="007D1767" w:rsidRDefault="00E02D2C" w:rsidP="00E02D2C">
      <w:pPr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Każdy zawodnik ma obowiązek zapoznać się z regulaminem biegu i zobowiązany jest do jego przestrzegania.</w:t>
      </w:r>
    </w:p>
    <w:p w:rsidR="00E02D2C" w:rsidRDefault="00E02D2C" w:rsidP="00E02D2C">
      <w:pPr>
        <w:rPr>
          <w:rStyle w:val="Pogrubienie"/>
          <w:rFonts w:ascii="Arial" w:hAnsi="Arial" w:cs="Arial"/>
        </w:rPr>
      </w:pPr>
    </w:p>
    <w:p w:rsidR="00E02D2C" w:rsidRPr="00D32830" w:rsidRDefault="00E02D2C" w:rsidP="00E02D2C">
      <w:pPr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VI. KLASYFIKACJA</w:t>
      </w:r>
    </w:p>
    <w:p w:rsidR="00E02D2C" w:rsidRDefault="00E02D2C" w:rsidP="00E02D2C">
      <w:pPr>
        <w:rPr>
          <w:rFonts w:ascii="Arial" w:hAnsi="Arial" w:cs="Arial"/>
          <w:u w:val="single"/>
        </w:rPr>
      </w:pPr>
      <w:r w:rsidRPr="008370DD">
        <w:rPr>
          <w:rFonts w:ascii="Arial" w:hAnsi="Arial" w:cs="Arial"/>
          <w:u w:val="single"/>
        </w:rPr>
        <w:t>Kategorie wiekowe</w:t>
      </w:r>
      <w:r>
        <w:rPr>
          <w:rFonts w:ascii="Arial" w:hAnsi="Arial" w:cs="Arial"/>
          <w:u w:val="single"/>
        </w:rPr>
        <w:t>: Bieg otwarty</w:t>
      </w:r>
    </w:p>
    <w:p w:rsidR="00E02D2C" w:rsidRDefault="00E02D2C" w:rsidP="00E02D2C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2303"/>
        <w:gridCol w:w="2303"/>
        <w:gridCol w:w="2303"/>
        <w:gridCol w:w="2333"/>
      </w:tblGrid>
      <w:tr w:rsidR="00E02D2C" w:rsidTr="000A4967">
        <w:tc>
          <w:tcPr>
            <w:tcW w:w="4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Mężczyźni</w:t>
            </w:r>
          </w:p>
        </w:tc>
        <w:tc>
          <w:tcPr>
            <w:tcW w:w="4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D2C" w:rsidRDefault="00E02D2C" w:rsidP="000A496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Kobiety</w:t>
            </w:r>
          </w:p>
        </w:tc>
      </w:tr>
      <w:tr w:rsidR="00E02D2C" w:rsidTr="000A4967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A1E34">
              <w:rPr>
                <w:rFonts w:ascii="Arial" w:hAnsi="Arial" w:cs="Arial"/>
              </w:rPr>
              <w:t>20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 29 lat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A1E34">
              <w:rPr>
                <w:rFonts w:ascii="Arial" w:hAnsi="Arial" w:cs="Arial"/>
              </w:rPr>
              <w:t>20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 29 lat</w:t>
            </w:r>
          </w:p>
        </w:tc>
      </w:tr>
      <w:tr w:rsidR="00E02D2C" w:rsidTr="000A4967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A1E34">
              <w:rPr>
                <w:rFonts w:ascii="Arial" w:hAnsi="Arial" w:cs="Arial"/>
              </w:rPr>
              <w:t>30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39 lat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A1E34">
              <w:rPr>
                <w:rFonts w:ascii="Arial" w:hAnsi="Arial" w:cs="Arial"/>
              </w:rPr>
              <w:t>30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39 lat</w:t>
            </w:r>
          </w:p>
        </w:tc>
      </w:tr>
      <w:tr w:rsidR="00E02D2C" w:rsidTr="000A4967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A1E34">
              <w:rPr>
                <w:rFonts w:ascii="Arial" w:hAnsi="Arial" w:cs="Arial"/>
              </w:rPr>
              <w:t>40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– 49 lat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A1E34">
              <w:rPr>
                <w:rFonts w:ascii="Arial" w:hAnsi="Arial" w:cs="Arial"/>
              </w:rPr>
              <w:t>40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– 49 lat</w:t>
            </w:r>
          </w:p>
        </w:tc>
      </w:tr>
      <w:tr w:rsidR="00E02D2C" w:rsidTr="000A4967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A1E34">
              <w:rPr>
                <w:rFonts w:ascii="Arial" w:hAnsi="Arial" w:cs="Arial"/>
              </w:rPr>
              <w:t>50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– 59 lat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A1E34">
              <w:rPr>
                <w:rFonts w:ascii="Arial" w:hAnsi="Arial" w:cs="Arial"/>
              </w:rPr>
              <w:t>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0A1E34">
              <w:rPr>
                <w:rFonts w:ascii="Arial" w:hAnsi="Arial" w:cs="Arial"/>
              </w:rPr>
              <w:t xml:space="preserve"> </w:t>
            </w:r>
            <w:r w:rsidR="00EE537E">
              <w:rPr>
                <w:rFonts w:ascii="Arial" w:hAnsi="Arial" w:cs="Arial"/>
              </w:rPr>
              <w:t xml:space="preserve">i więcej </w:t>
            </w:r>
          </w:p>
        </w:tc>
      </w:tr>
      <w:tr w:rsidR="00E02D2C" w:rsidTr="000A4967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A1E34">
              <w:rPr>
                <w:rFonts w:ascii="Arial" w:hAnsi="Arial" w:cs="Arial"/>
              </w:rPr>
              <w:t>60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r w:rsidR="000A1E34">
              <w:rPr>
                <w:rFonts w:ascii="Arial" w:hAnsi="Arial" w:cs="Arial"/>
              </w:rPr>
              <w:t xml:space="preserve"> - 64 lat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D2C" w:rsidRDefault="00E02D2C" w:rsidP="000A4967">
            <w:pPr>
              <w:snapToGrid w:val="0"/>
              <w:rPr>
                <w:rFonts w:ascii="Arial" w:hAnsi="Arial" w:cs="Arial"/>
              </w:rPr>
            </w:pPr>
          </w:p>
        </w:tc>
      </w:tr>
      <w:tr w:rsidR="000A1E34" w:rsidTr="000A4967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1E34" w:rsidRDefault="000A1E34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M65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1E34" w:rsidRDefault="0086788A" w:rsidP="000A4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 i więcej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1E34" w:rsidRDefault="000A1E34" w:rsidP="000A496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E34" w:rsidRDefault="000A1E34" w:rsidP="000A496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02D2C" w:rsidRDefault="00E02D2C" w:rsidP="00E02D2C"/>
    <w:p w:rsidR="00E02D2C" w:rsidRPr="00FF55C0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VII. ZGŁOSZENIA</w:t>
      </w:r>
    </w:p>
    <w:p w:rsidR="00E02D2C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tabs>
          <w:tab w:val="left" w:pos="360"/>
        </w:tabs>
        <w:ind w:lef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E02D2C" w:rsidRDefault="00E02D2C" w:rsidP="00E02D2C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przyjmowane będą poprzez formularz zgłoszeniowy dostępny na stronie </w:t>
      </w:r>
      <w:hyperlink r:id="rId9" w:history="1">
        <w:r w:rsidRPr="00E837E0">
          <w:rPr>
            <w:rStyle w:val="Hipercze"/>
            <w:rFonts w:ascii="Arial" w:hAnsi="Arial" w:cs="Arial"/>
          </w:rPr>
          <w:t>www.maratonypolskie.pl</w:t>
        </w:r>
      </w:hyperlink>
      <w:r>
        <w:rPr>
          <w:rFonts w:ascii="Arial" w:hAnsi="Arial" w:cs="Arial"/>
        </w:rPr>
        <w:t xml:space="preserve">, </w:t>
      </w:r>
      <w:hyperlink r:id="rId10" w:history="1">
        <w:r w:rsidR="00EE537E" w:rsidRPr="00BC4ECD">
          <w:rPr>
            <w:rStyle w:val="Hipercze"/>
            <w:rFonts w:ascii="Arial" w:hAnsi="Arial" w:cs="Arial"/>
          </w:rPr>
          <w:t>www.pulsarsport.pl</w:t>
        </w:r>
      </w:hyperlink>
      <w:r w:rsidR="00EE537E">
        <w:rPr>
          <w:rFonts w:ascii="Arial" w:hAnsi="Arial" w:cs="Arial"/>
        </w:rPr>
        <w:t xml:space="preserve">    </w:t>
      </w:r>
      <w:r w:rsidR="00E87F92">
        <w:rPr>
          <w:rFonts w:ascii="Arial" w:hAnsi="Arial" w:cs="Arial"/>
        </w:rPr>
        <w:t>do dnia 07.11.2017</w:t>
      </w:r>
      <w:r w:rsidR="007D1767">
        <w:rPr>
          <w:rFonts w:ascii="Arial" w:hAnsi="Arial" w:cs="Arial"/>
        </w:rPr>
        <w:t xml:space="preserve">r. , </w:t>
      </w:r>
      <w:r>
        <w:rPr>
          <w:rFonts w:ascii="Arial" w:hAnsi="Arial" w:cs="Arial"/>
        </w:rPr>
        <w:t>w</w:t>
      </w:r>
      <w:r w:rsidR="00E87F92">
        <w:rPr>
          <w:rFonts w:ascii="Arial" w:hAnsi="Arial" w:cs="Arial"/>
        </w:rPr>
        <w:t xml:space="preserve"> biurze </w:t>
      </w:r>
      <w:proofErr w:type="spellStart"/>
      <w:r w:rsidR="00E87F92">
        <w:rPr>
          <w:rFonts w:ascii="Arial" w:hAnsi="Arial" w:cs="Arial"/>
        </w:rPr>
        <w:t>KOSiR</w:t>
      </w:r>
      <w:proofErr w:type="spellEnd"/>
      <w:r w:rsidR="00E87F92">
        <w:rPr>
          <w:rFonts w:ascii="Arial" w:hAnsi="Arial" w:cs="Arial"/>
        </w:rPr>
        <w:t xml:space="preserve"> do dnia 10.11.2017</w:t>
      </w:r>
      <w:r>
        <w:rPr>
          <w:rFonts w:ascii="Arial" w:hAnsi="Arial" w:cs="Arial"/>
        </w:rPr>
        <w:t xml:space="preserve">r.  w Kępnie oraz w biurze zawodów w dniu imprezy. </w:t>
      </w:r>
    </w:p>
    <w:p w:rsidR="00E02D2C" w:rsidRDefault="00E02D2C" w:rsidP="00E02D2C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zgłoszeń: zgłoszenia drogą elektroni</w:t>
      </w:r>
      <w:r w:rsidR="007D1767">
        <w:rPr>
          <w:rFonts w:ascii="Arial" w:hAnsi="Arial" w:cs="Arial"/>
        </w:rPr>
        <w:t>czną będą przyjmowane do dnia 07</w:t>
      </w:r>
      <w:r w:rsidR="00E87F92">
        <w:rPr>
          <w:rFonts w:ascii="Arial" w:hAnsi="Arial" w:cs="Arial"/>
        </w:rPr>
        <w:t xml:space="preserve"> listopada 2017</w:t>
      </w:r>
      <w:r>
        <w:rPr>
          <w:rFonts w:ascii="Arial" w:hAnsi="Arial" w:cs="Arial"/>
        </w:rPr>
        <w:t xml:space="preserve">r do godz. 24.00. Osoby zapisane po dniu 7 listopada, które dokonały opłaty startowej zobowiązane są  do przedstawienia dowodu opłaty  podczas weryfikacji zawodnika w biurze </w:t>
      </w:r>
      <w:r w:rsidR="00E87F92">
        <w:rPr>
          <w:rFonts w:ascii="Arial" w:hAnsi="Arial" w:cs="Arial"/>
        </w:rPr>
        <w:t>zawodów w dniu 11 listopada 2017</w:t>
      </w:r>
      <w:r>
        <w:rPr>
          <w:rFonts w:ascii="Arial" w:hAnsi="Arial" w:cs="Arial"/>
        </w:rPr>
        <w:t>. Pozostałe zgłoszenia będą przyjmowane w biurze zawodów w dniu</w:t>
      </w:r>
      <w:r w:rsidR="00430B00">
        <w:rPr>
          <w:rFonts w:ascii="Arial" w:hAnsi="Arial" w:cs="Arial"/>
        </w:rPr>
        <w:t xml:space="preserve"> imprezy od godz. 10.00 do 12.30</w:t>
      </w:r>
      <w:r>
        <w:rPr>
          <w:rFonts w:ascii="Arial" w:hAnsi="Arial" w:cs="Arial"/>
        </w:rPr>
        <w:t xml:space="preserve">. </w:t>
      </w:r>
    </w:p>
    <w:p w:rsidR="00E02D2C" w:rsidRDefault="00E02D2C" w:rsidP="00E02D2C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Zgłoszenie udziału w biegu będzie rozumiane, jako zapoznanie się zawodników z niniejszym regulaminem i zobowiązanie się do jego przestrzegania oraz będzie stanowić wyrażenie zgody na przetwarzanie danych osobowych uczestników dla celów realizacji niniejszego regulaminu przez organizatorów.</w:t>
      </w:r>
    </w:p>
    <w:p w:rsidR="00E02D2C" w:rsidRDefault="00E02D2C" w:rsidP="00E02D2C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niniejszy dostępny jest na stronie </w:t>
      </w:r>
      <w:hyperlink r:id="rId11" w:history="1">
        <w:r w:rsidRPr="00E837E0">
          <w:rPr>
            <w:rStyle w:val="Hipercze"/>
            <w:rFonts w:ascii="Arial" w:hAnsi="Arial" w:cs="Arial"/>
          </w:rPr>
          <w:t>www.maratonypolskie.pl</w:t>
        </w:r>
      </w:hyperlink>
      <w:r>
        <w:rPr>
          <w:rFonts w:ascii="Arial" w:hAnsi="Arial" w:cs="Arial"/>
        </w:rPr>
        <w:t xml:space="preserve"> </w:t>
      </w:r>
      <w:hyperlink r:id="rId12" w:history="1">
        <w:r w:rsidR="00EE537E" w:rsidRPr="00BC4ECD">
          <w:rPr>
            <w:rStyle w:val="Hipercze"/>
            <w:rFonts w:ascii="Arial" w:hAnsi="Arial" w:cs="Arial"/>
          </w:rPr>
          <w:t>www.pulsarsport.pl</w:t>
        </w:r>
      </w:hyperlink>
      <w:r w:rsidR="00EE537E">
        <w:rPr>
          <w:rFonts w:ascii="Arial" w:hAnsi="Arial" w:cs="Arial"/>
        </w:rPr>
        <w:t xml:space="preserve">    </w:t>
      </w:r>
      <w:hyperlink r:id="rId13" w:history="1">
        <w:r w:rsidRPr="000762EF">
          <w:rPr>
            <w:rStyle w:val="Hipercze"/>
            <w:rFonts w:ascii="Arial" w:hAnsi="Arial" w:cs="Arial"/>
          </w:rPr>
          <w:t>www.kosir.kepno.pl</w:t>
        </w:r>
      </w:hyperlink>
      <w:r>
        <w:rPr>
          <w:rFonts w:ascii="Arial" w:hAnsi="Arial" w:cs="Arial"/>
        </w:rPr>
        <w:t xml:space="preserve"> oraz w siedzibi</w:t>
      </w:r>
      <w:r w:rsidR="003E695F">
        <w:rPr>
          <w:rFonts w:ascii="Arial" w:hAnsi="Arial" w:cs="Arial"/>
        </w:rPr>
        <w:t xml:space="preserve">e </w:t>
      </w:r>
      <w:proofErr w:type="spellStart"/>
      <w:r w:rsidR="003E695F">
        <w:rPr>
          <w:rFonts w:ascii="Arial" w:hAnsi="Arial" w:cs="Arial"/>
        </w:rPr>
        <w:t>KOSiR</w:t>
      </w:r>
      <w:proofErr w:type="spellEnd"/>
      <w:r w:rsidR="003E695F">
        <w:rPr>
          <w:rFonts w:ascii="Arial" w:hAnsi="Arial" w:cs="Arial"/>
        </w:rPr>
        <w:t xml:space="preserve">  przy ul. Sportowej </w:t>
      </w:r>
      <w:r>
        <w:rPr>
          <w:rFonts w:ascii="Arial" w:hAnsi="Arial" w:cs="Arial"/>
        </w:rPr>
        <w:t>9.</w:t>
      </w:r>
    </w:p>
    <w:p w:rsidR="00E02D2C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rPr>
          <w:b/>
          <w:bCs/>
        </w:rPr>
      </w:pPr>
    </w:p>
    <w:p w:rsidR="00E02D2C" w:rsidRDefault="00E02D2C" w:rsidP="00E02D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 BIURO ZAWODÓW</w:t>
      </w:r>
    </w:p>
    <w:p w:rsidR="00E02D2C" w:rsidRDefault="00E02D2C" w:rsidP="00E02D2C">
      <w:pPr>
        <w:rPr>
          <w:rFonts w:ascii="Arial" w:hAnsi="Arial" w:cs="Arial"/>
          <w:b/>
          <w:bCs/>
        </w:rPr>
      </w:pPr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>Sekretariat – Kępiński Ośrodek Sportu i Rekreacji w Kępnie</w:t>
      </w:r>
      <w:r>
        <w:rPr>
          <w:rFonts w:ascii="Arial" w:hAnsi="Arial" w:cs="Arial"/>
          <w:b/>
          <w:bCs/>
        </w:rPr>
        <w:t xml:space="preserve">, </w:t>
      </w:r>
      <w:r w:rsidR="003E695F">
        <w:rPr>
          <w:rFonts w:ascii="Arial" w:hAnsi="Arial" w:cs="Arial"/>
        </w:rPr>
        <w:t xml:space="preserve">ul. Sportowa </w:t>
      </w:r>
      <w:r>
        <w:rPr>
          <w:rFonts w:ascii="Arial" w:hAnsi="Arial" w:cs="Arial"/>
        </w:rPr>
        <w:t xml:space="preserve">  9,</w:t>
      </w:r>
      <w:r>
        <w:rPr>
          <w:rFonts w:ascii="Arial" w:hAnsi="Arial" w:cs="Arial"/>
        </w:rPr>
        <w:br/>
        <w:t>63-600 Kępno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tel. </w:t>
      </w:r>
      <w:r w:rsidRPr="00A11197">
        <w:rPr>
          <w:rFonts w:ascii="Arial" w:hAnsi="Arial" w:cs="Arial"/>
        </w:rPr>
        <w:t xml:space="preserve">(+48) </w:t>
      </w:r>
      <w:r w:rsidRPr="00495A6D">
        <w:rPr>
          <w:rFonts w:ascii="Arial" w:hAnsi="Arial" w:cs="Arial"/>
          <w:szCs w:val="28"/>
          <w:shd w:val="clear" w:color="auto" w:fill="F7F7F7"/>
        </w:rPr>
        <w:t>62 79 127 10</w:t>
      </w:r>
      <w:r w:rsidRPr="008370DD">
        <w:rPr>
          <w:rStyle w:val="apple-converted-space"/>
          <w:rFonts w:ascii="Helvetica" w:hAnsi="Helvetica" w:cs="Helvetica"/>
          <w:color w:val="555555"/>
          <w:sz w:val="16"/>
          <w:szCs w:val="18"/>
          <w:shd w:val="clear" w:color="auto" w:fill="F7F7F7"/>
        </w:rPr>
        <w:t> </w:t>
      </w:r>
      <w:r>
        <w:rPr>
          <w:rFonts w:ascii="Arial" w:hAnsi="Arial" w:cs="Arial"/>
        </w:rPr>
        <w:t xml:space="preserve">, </w:t>
      </w:r>
      <w:r w:rsidRPr="00A11197">
        <w:rPr>
          <w:rFonts w:ascii="Arial" w:hAnsi="Arial" w:cs="Arial"/>
        </w:rPr>
        <w:t xml:space="preserve">e-mail: </w:t>
      </w:r>
      <w:r w:rsidRPr="008370DD">
        <w:rPr>
          <w:rFonts w:ascii="Arial" w:hAnsi="Arial" w:cs="Arial"/>
          <w:szCs w:val="28"/>
        </w:rPr>
        <w:t>info@kosir.kepno.pl</w:t>
      </w:r>
      <w:r w:rsidRPr="008370DD">
        <w:rPr>
          <w:szCs w:val="28"/>
        </w:rPr>
        <w:t xml:space="preserve"> </w:t>
      </w:r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>Czynne od ponied</w:t>
      </w:r>
      <w:r w:rsidR="00772C57">
        <w:rPr>
          <w:rFonts w:ascii="Arial" w:hAnsi="Arial" w:cs="Arial"/>
        </w:rPr>
        <w:t>ziałku do piątku w godzinach 7.30 – 15.3</w:t>
      </w:r>
      <w:r>
        <w:rPr>
          <w:rFonts w:ascii="Arial" w:hAnsi="Arial" w:cs="Arial"/>
        </w:rPr>
        <w:t>0.</w:t>
      </w:r>
    </w:p>
    <w:p w:rsidR="00E02D2C" w:rsidRDefault="00E02D2C" w:rsidP="00E02D2C">
      <w:pPr>
        <w:rPr>
          <w:rFonts w:ascii="Arial" w:hAnsi="Arial" w:cs="Arial"/>
        </w:rPr>
      </w:pPr>
    </w:p>
    <w:p w:rsidR="00E02D2C" w:rsidRPr="00326610" w:rsidRDefault="00E02D2C" w:rsidP="00E02D2C">
      <w:pPr>
        <w:rPr>
          <w:rFonts w:ascii="Arial" w:hAnsi="Arial" w:cs="Arial"/>
          <w:bCs/>
        </w:rPr>
      </w:pPr>
      <w:r w:rsidRPr="00326610">
        <w:rPr>
          <w:rFonts w:ascii="Arial" w:hAnsi="Arial" w:cs="Arial"/>
          <w:bCs/>
        </w:rPr>
        <w:t>W dniu zawodów</w:t>
      </w:r>
      <w:r w:rsidR="00430B00">
        <w:rPr>
          <w:rFonts w:ascii="Arial" w:hAnsi="Arial" w:cs="Arial"/>
          <w:bCs/>
        </w:rPr>
        <w:t xml:space="preserve"> 11.11.2017</w:t>
      </w:r>
      <w:r>
        <w:rPr>
          <w:rFonts w:ascii="Arial" w:hAnsi="Arial" w:cs="Arial"/>
          <w:bCs/>
        </w:rPr>
        <w:t>r.</w:t>
      </w:r>
      <w:r w:rsidRPr="00326610">
        <w:rPr>
          <w:rFonts w:ascii="Arial" w:hAnsi="Arial" w:cs="Arial"/>
          <w:bCs/>
        </w:rPr>
        <w:t>:  Kępiński Ośrodek Sportu i Re</w:t>
      </w:r>
      <w:r w:rsidR="003E695F">
        <w:rPr>
          <w:rFonts w:ascii="Arial" w:hAnsi="Arial" w:cs="Arial"/>
          <w:bCs/>
        </w:rPr>
        <w:t>kreacji, Kępno ul. Sportowa</w:t>
      </w:r>
      <w:r w:rsidRPr="00326610">
        <w:rPr>
          <w:rFonts w:ascii="Arial" w:hAnsi="Arial" w:cs="Arial"/>
          <w:bCs/>
        </w:rPr>
        <w:t xml:space="preserve"> 9. </w:t>
      </w:r>
    </w:p>
    <w:p w:rsidR="00E02D2C" w:rsidRPr="00326610" w:rsidRDefault="00E02D2C" w:rsidP="00E02D2C">
      <w:pPr>
        <w:rPr>
          <w:rFonts w:ascii="Arial" w:hAnsi="Arial" w:cs="Arial"/>
          <w:bCs/>
        </w:rPr>
      </w:pPr>
      <w:r w:rsidRPr="00326610">
        <w:rPr>
          <w:rFonts w:ascii="Arial" w:hAnsi="Arial" w:cs="Arial"/>
          <w:bCs/>
        </w:rPr>
        <w:t>Biuro zawodów będzie czynne w godzinach</w:t>
      </w:r>
      <w:r>
        <w:rPr>
          <w:rFonts w:ascii="Arial" w:hAnsi="Arial" w:cs="Arial"/>
          <w:bCs/>
        </w:rPr>
        <w:t xml:space="preserve"> od</w:t>
      </w:r>
      <w:r w:rsidR="00772C57">
        <w:rPr>
          <w:rFonts w:ascii="Arial" w:hAnsi="Arial" w:cs="Arial"/>
          <w:bCs/>
        </w:rPr>
        <w:t xml:space="preserve"> 9.3</w:t>
      </w:r>
      <w:r w:rsidRPr="00326610">
        <w:rPr>
          <w:rFonts w:ascii="Arial" w:hAnsi="Arial" w:cs="Arial"/>
          <w:bCs/>
        </w:rPr>
        <w:t xml:space="preserve">0  do czasu zakończenia zawodów. </w:t>
      </w:r>
    </w:p>
    <w:p w:rsidR="00E02D2C" w:rsidRDefault="00E02D2C" w:rsidP="00E02D2C">
      <w:pPr>
        <w:rPr>
          <w:rFonts w:ascii="Arial" w:hAnsi="Arial" w:cs="Arial"/>
          <w:b/>
          <w:bCs/>
        </w:rPr>
      </w:pPr>
    </w:p>
    <w:p w:rsidR="00E02D2C" w:rsidRDefault="00E02D2C" w:rsidP="00E02D2C">
      <w:pPr>
        <w:rPr>
          <w:rFonts w:ascii="Arial" w:hAnsi="Arial" w:cs="Arial"/>
          <w:b/>
          <w:bCs/>
        </w:rPr>
      </w:pPr>
    </w:p>
    <w:p w:rsidR="00E02D2C" w:rsidRDefault="00E02D2C" w:rsidP="00E02D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 NAGRODY</w:t>
      </w:r>
    </w:p>
    <w:p w:rsidR="00E02D2C" w:rsidRDefault="00E02D2C" w:rsidP="00E02D2C">
      <w:pPr>
        <w:rPr>
          <w:rFonts w:ascii="Arial" w:hAnsi="Arial" w:cs="Arial"/>
          <w:b/>
          <w:bCs/>
        </w:rPr>
      </w:pPr>
    </w:p>
    <w:p w:rsidR="00E02D2C" w:rsidRDefault="00E02D2C" w:rsidP="00E02D2C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9E2E56">
        <w:rPr>
          <w:rFonts w:ascii="Arial" w:hAnsi="Arial" w:cs="Arial"/>
          <w:b/>
          <w:bCs/>
        </w:rPr>
        <w:t>Nagrody w klasyfikacji generalnej</w:t>
      </w:r>
      <w:r>
        <w:rPr>
          <w:rFonts w:ascii="Arial" w:hAnsi="Arial" w:cs="Arial"/>
          <w:b/>
          <w:bCs/>
        </w:rPr>
        <w:t xml:space="preserve"> biegu otwartego</w:t>
      </w:r>
      <w:r w:rsidRPr="009E2E56">
        <w:rPr>
          <w:rFonts w:ascii="Arial" w:hAnsi="Arial" w:cs="Arial"/>
          <w:b/>
          <w:bCs/>
        </w:rPr>
        <w:t>:</w:t>
      </w:r>
    </w:p>
    <w:p w:rsidR="00E02D2C" w:rsidRPr="009E2E56" w:rsidRDefault="00E02D2C" w:rsidP="00E02D2C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Mężczyźni –  za miejsca  1 – 3 nagrody pieniężne + </w:t>
      </w:r>
      <w:r>
        <w:rPr>
          <w:rFonts w:ascii="Arial" w:hAnsi="Arial" w:cs="Arial"/>
          <w:color w:val="000000"/>
        </w:rPr>
        <w:t>puchar</w:t>
      </w:r>
      <w:r>
        <w:rPr>
          <w:rFonts w:ascii="Arial" w:hAnsi="Arial" w:cs="Arial"/>
        </w:rPr>
        <w:t xml:space="preserve">   </w:t>
      </w:r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za miejsca  4 – 5 nagrody pieniężne </w:t>
      </w:r>
    </w:p>
    <w:p w:rsidR="00E02D2C" w:rsidRDefault="00E02D2C" w:rsidP="00E02D2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Kobiety  –      za miejsca  1 – 3 nagrody pieniężne + </w:t>
      </w:r>
      <w:r>
        <w:rPr>
          <w:rFonts w:ascii="Arial" w:hAnsi="Arial" w:cs="Arial"/>
          <w:color w:val="000000"/>
        </w:rPr>
        <w:t>puchar</w:t>
      </w:r>
    </w:p>
    <w:p w:rsidR="00E02D2C" w:rsidRDefault="00E02D2C" w:rsidP="00E02D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za miejsca  4 – 5 nagrody pieniężne </w:t>
      </w:r>
    </w:p>
    <w:p w:rsidR="001458E8" w:rsidRDefault="001458E8" w:rsidP="00E02D2C">
      <w:pPr>
        <w:rPr>
          <w:rFonts w:ascii="Arial" w:hAnsi="Arial" w:cs="Arial"/>
          <w:color w:val="000000"/>
        </w:rPr>
      </w:pPr>
    </w:p>
    <w:p w:rsidR="001458E8" w:rsidRDefault="001458E8" w:rsidP="00E02D2C">
      <w:pPr>
        <w:rPr>
          <w:rFonts w:ascii="Arial" w:hAnsi="Arial" w:cs="Arial"/>
        </w:rPr>
      </w:pPr>
      <w:r w:rsidRPr="001458E8">
        <w:rPr>
          <w:rFonts w:ascii="Arial" w:hAnsi="Arial" w:cs="Arial"/>
        </w:rPr>
        <w:t>Wysokość nagród pieniężnych opublikowana zostanie na stronie internetowej (www.ko</w:t>
      </w:r>
      <w:r w:rsidR="00430B00">
        <w:rPr>
          <w:rFonts w:ascii="Arial" w:hAnsi="Arial" w:cs="Arial"/>
        </w:rPr>
        <w:t>sir.kepno.pl) do dnia 31.10.2017</w:t>
      </w:r>
      <w:r w:rsidRPr="001458E8">
        <w:rPr>
          <w:rFonts w:ascii="Arial" w:hAnsi="Arial" w:cs="Arial"/>
        </w:rPr>
        <w:t xml:space="preserve"> r.</w:t>
      </w:r>
    </w:p>
    <w:p w:rsidR="0017655B" w:rsidRDefault="0017655B" w:rsidP="00E02D2C">
      <w:pPr>
        <w:rPr>
          <w:rFonts w:ascii="Arial" w:hAnsi="Arial" w:cs="Arial"/>
        </w:rPr>
      </w:pPr>
    </w:p>
    <w:p w:rsidR="0017655B" w:rsidRPr="008E4913" w:rsidRDefault="0017655B" w:rsidP="0017655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</w:t>
      </w:r>
      <w:r w:rsidRPr="008E4913">
        <w:rPr>
          <w:rFonts w:ascii="Arial" w:hAnsi="Arial" w:cs="Arial"/>
          <w:b/>
          <w:color w:val="FF0000"/>
        </w:rPr>
        <w:t xml:space="preserve">Wysokość nagród w klasyfikacji generalnej kobiet i mężczyzn: </w:t>
      </w:r>
    </w:p>
    <w:p w:rsidR="0017655B" w:rsidRDefault="0017655B" w:rsidP="0017655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 miejsce   – 500 zł</w:t>
      </w:r>
    </w:p>
    <w:p w:rsidR="0017655B" w:rsidRDefault="0017655B" w:rsidP="0017655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II miejsce  – 300zł</w:t>
      </w:r>
    </w:p>
    <w:p w:rsidR="0017655B" w:rsidRDefault="0017655B" w:rsidP="0017655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III miejsce – 200zł</w:t>
      </w:r>
    </w:p>
    <w:p w:rsidR="0017655B" w:rsidRDefault="0017655B" w:rsidP="0017655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IV miejsce – 150zł</w:t>
      </w:r>
    </w:p>
    <w:p w:rsidR="0017655B" w:rsidRDefault="0017655B" w:rsidP="0017655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V miejsce  – 100zł </w:t>
      </w:r>
    </w:p>
    <w:p w:rsidR="0017655B" w:rsidRPr="001458E8" w:rsidRDefault="0017655B" w:rsidP="00E02D2C">
      <w:pPr>
        <w:rPr>
          <w:rFonts w:ascii="Arial" w:hAnsi="Arial" w:cs="Arial"/>
        </w:rPr>
      </w:pPr>
    </w:p>
    <w:p w:rsidR="001458E8" w:rsidRPr="001458E8" w:rsidRDefault="001458E8" w:rsidP="00E02D2C">
      <w:pPr>
        <w:rPr>
          <w:rFonts w:ascii="Arial" w:hAnsi="Arial" w:cs="Arial"/>
        </w:rPr>
      </w:pPr>
    </w:p>
    <w:p w:rsidR="00E02D2C" w:rsidRPr="008370DD" w:rsidRDefault="00E02D2C" w:rsidP="00E02D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Nagrody w kategoriach wiekowych kobiet i mężczyzn: </w:t>
      </w:r>
    </w:p>
    <w:p w:rsidR="00E02D2C" w:rsidRDefault="00E02D2C" w:rsidP="00E02D2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Za miejs</w:t>
      </w:r>
      <w:r w:rsidR="001458E8">
        <w:rPr>
          <w:rFonts w:ascii="Arial" w:hAnsi="Arial" w:cs="Arial"/>
        </w:rPr>
        <w:t>ca 1-3  – nagrody rzeczowe + puchar lub statuetka</w:t>
      </w:r>
    </w:p>
    <w:p w:rsidR="00E02D2C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Zawodnicy nagrodzeni w klasyfikacji generalnej nie otrzymują nagród w kategoriach wiekowych.</w:t>
      </w:r>
    </w:p>
    <w:p w:rsidR="004C7806" w:rsidRPr="009F2975" w:rsidRDefault="004C7806" w:rsidP="004C7806">
      <w:pPr>
        <w:rPr>
          <w:rFonts w:ascii="Arial" w:hAnsi="Arial" w:cs="Arial"/>
          <w:b/>
        </w:rPr>
      </w:pPr>
      <w:r w:rsidRPr="009F2975">
        <w:rPr>
          <w:rFonts w:ascii="Arial" w:hAnsi="Arial" w:cs="Arial"/>
          <w:b/>
        </w:rPr>
        <w:t xml:space="preserve">Zawodnicy </w:t>
      </w:r>
      <w:r>
        <w:rPr>
          <w:rFonts w:ascii="Arial" w:hAnsi="Arial" w:cs="Arial"/>
          <w:b/>
        </w:rPr>
        <w:t xml:space="preserve">nagradzani w klasyfikacji generalnej nie otrzymują nagród w kategorii służb mundurowych. </w:t>
      </w:r>
    </w:p>
    <w:p w:rsidR="004C7806" w:rsidRDefault="004C7806" w:rsidP="004C7806">
      <w:pPr>
        <w:ind w:left="432"/>
        <w:rPr>
          <w:rFonts w:ascii="Arial" w:hAnsi="Arial" w:cs="Arial"/>
        </w:rPr>
      </w:pPr>
    </w:p>
    <w:p w:rsidR="004C7806" w:rsidRDefault="004C7806" w:rsidP="00E02D2C">
      <w:pPr>
        <w:tabs>
          <w:tab w:val="left" w:pos="360"/>
        </w:tabs>
        <w:rPr>
          <w:rFonts w:ascii="Arial" w:hAnsi="Arial" w:cs="Arial"/>
        </w:rPr>
      </w:pPr>
    </w:p>
    <w:p w:rsidR="00E02D2C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  <w:r w:rsidRPr="009E5FE5">
        <w:rPr>
          <w:rFonts w:ascii="Arial" w:hAnsi="Arial" w:cs="Arial"/>
        </w:rPr>
        <w:t xml:space="preserve">      </w:t>
      </w:r>
      <w:r w:rsidRPr="009E2E56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agrody w klasyfikacji  służb mundurowych</w:t>
      </w:r>
      <w:r w:rsidRPr="009E2E56">
        <w:rPr>
          <w:rFonts w:ascii="Arial" w:hAnsi="Arial" w:cs="Arial"/>
          <w:b/>
          <w:bCs/>
        </w:rPr>
        <w:t>:</w:t>
      </w:r>
    </w:p>
    <w:p w:rsidR="00E02D2C" w:rsidRPr="009E2E56" w:rsidRDefault="00E02D2C" w:rsidP="00E02D2C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Mężczyźni i kobiety –  za miejsca 1 – 3 nagrody pieniężne + </w:t>
      </w:r>
      <w:r>
        <w:rPr>
          <w:rFonts w:ascii="Arial" w:hAnsi="Arial" w:cs="Arial"/>
          <w:color w:val="000000"/>
        </w:rPr>
        <w:t>puchar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  </w:t>
      </w:r>
    </w:p>
    <w:p w:rsidR="00E02D2C" w:rsidRDefault="00E02D2C" w:rsidP="00E02D2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za miejsce 4 – 10 nagrody rzeczowe </w:t>
      </w:r>
    </w:p>
    <w:p w:rsidR="0017655B" w:rsidRDefault="0017655B" w:rsidP="00E02D2C">
      <w:pPr>
        <w:ind w:left="1416" w:firstLine="708"/>
        <w:rPr>
          <w:rFonts w:ascii="Arial" w:hAnsi="Arial" w:cs="Arial"/>
        </w:rPr>
      </w:pPr>
    </w:p>
    <w:p w:rsidR="0017655B" w:rsidRDefault="0017655B" w:rsidP="0017655B">
      <w:pPr>
        <w:ind w:left="1416" w:firstLine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Wysokość nagród w kategorii kobiet i mężczyzn:</w:t>
      </w:r>
    </w:p>
    <w:p w:rsidR="0017655B" w:rsidRDefault="0017655B" w:rsidP="0017655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 miejsce   – 500 zł</w:t>
      </w:r>
    </w:p>
    <w:p w:rsidR="0017655B" w:rsidRDefault="0017655B" w:rsidP="0017655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II miejsce  – 300zł</w:t>
      </w:r>
    </w:p>
    <w:p w:rsidR="0017655B" w:rsidRDefault="0017655B" w:rsidP="0017655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III miejsce – 200zł</w:t>
      </w:r>
    </w:p>
    <w:p w:rsidR="0017655B" w:rsidRDefault="0017655B" w:rsidP="00E02D2C">
      <w:pPr>
        <w:ind w:left="1416" w:firstLine="708"/>
        <w:rPr>
          <w:rFonts w:ascii="Arial" w:hAnsi="Arial" w:cs="Arial"/>
        </w:rPr>
      </w:pPr>
    </w:p>
    <w:p w:rsidR="00756461" w:rsidRDefault="00756461" w:rsidP="00E02D2C">
      <w:pPr>
        <w:ind w:left="1416" w:firstLine="708"/>
        <w:rPr>
          <w:rFonts w:ascii="Arial" w:hAnsi="Arial" w:cs="Arial"/>
        </w:rPr>
      </w:pPr>
    </w:p>
    <w:p w:rsidR="00A7622D" w:rsidRDefault="00756461" w:rsidP="00756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Najlepsi zawodnicy w klasyfikacji kobiet i mężczyzn reprezentujący służby wymienione w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V ust. 2 otrzymują puchar i nagrodę rzeczową. </w:t>
      </w:r>
    </w:p>
    <w:p w:rsidR="00756461" w:rsidRDefault="00756461" w:rsidP="00756461">
      <w:pPr>
        <w:rPr>
          <w:rFonts w:ascii="Arial" w:hAnsi="Arial" w:cs="Arial"/>
        </w:rPr>
      </w:pPr>
    </w:p>
    <w:p w:rsidR="00A7622D" w:rsidRDefault="00A7622D" w:rsidP="00A762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klasyfikacji drużynowej  za miejsca 1-3 puchary i nagrody rzeczowe. </w:t>
      </w:r>
    </w:p>
    <w:p w:rsidR="001458E8" w:rsidRDefault="001458E8" w:rsidP="00E02D2C">
      <w:pPr>
        <w:ind w:left="1416" w:firstLine="708"/>
        <w:rPr>
          <w:rFonts w:ascii="Arial" w:hAnsi="Arial" w:cs="Arial"/>
        </w:rPr>
      </w:pPr>
    </w:p>
    <w:p w:rsidR="001458E8" w:rsidRPr="001458E8" w:rsidRDefault="001458E8" w:rsidP="001458E8">
      <w:pPr>
        <w:rPr>
          <w:rFonts w:ascii="Arial" w:hAnsi="Arial" w:cs="Arial"/>
        </w:rPr>
      </w:pPr>
      <w:r w:rsidRPr="001458E8">
        <w:rPr>
          <w:rFonts w:ascii="Arial" w:hAnsi="Arial" w:cs="Arial"/>
        </w:rPr>
        <w:t>Wysokość nagród pieniężnych opublikowana zostanie na stronie internetowej (www.ko</w:t>
      </w:r>
      <w:r w:rsidR="00430B00">
        <w:rPr>
          <w:rFonts w:ascii="Arial" w:hAnsi="Arial" w:cs="Arial"/>
        </w:rPr>
        <w:t>sir.kepno.pl) do dnia 31.10.2017</w:t>
      </w:r>
      <w:r w:rsidRPr="001458E8">
        <w:rPr>
          <w:rFonts w:ascii="Arial" w:hAnsi="Arial" w:cs="Arial"/>
        </w:rPr>
        <w:t>r.</w:t>
      </w:r>
    </w:p>
    <w:p w:rsidR="0086788A" w:rsidRDefault="0086788A" w:rsidP="00E02D2C">
      <w:pPr>
        <w:rPr>
          <w:rFonts w:ascii="Arial" w:hAnsi="Arial" w:cs="Arial"/>
          <w:color w:val="0D0D0D" w:themeColor="text1" w:themeTint="F2"/>
        </w:rPr>
      </w:pPr>
    </w:p>
    <w:p w:rsidR="0086788A" w:rsidRDefault="0086788A" w:rsidP="00E02D2C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 Najlepszy zawodnik i zawodniczka zamieszkała na terenie Gminy Kępno otrzymują puchar.</w:t>
      </w:r>
    </w:p>
    <w:p w:rsidR="0086788A" w:rsidRPr="00E02D2C" w:rsidRDefault="0086788A" w:rsidP="00E02D2C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 Najstarszy zawodnik i zawodniczka, którzy ukończą bieg  otrzymują puchar.</w:t>
      </w:r>
    </w:p>
    <w:p w:rsidR="00E02D2C" w:rsidRDefault="00E02D2C" w:rsidP="00E02D2C">
      <w:pPr>
        <w:ind w:left="1416" w:hanging="1416"/>
        <w:rPr>
          <w:rFonts w:ascii="Arial" w:hAnsi="Arial" w:cs="Arial"/>
        </w:rPr>
      </w:pPr>
    </w:p>
    <w:p w:rsidR="00E02D2C" w:rsidRDefault="00E02D2C" w:rsidP="00E02D2C">
      <w:pPr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Każdy uczestnik biegu otrzymuje:</w:t>
      </w:r>
    </w:p>
    <w:p w:rsidR="00E02D2C" w:rsidRDefault="00E02D2C" w:rsidP="00E02D2C">
      <w:pPr>
        <w:ind w:left="1416" w:hanging="1416"/>
        <w:rPr>
          <w:rFonts w:ascii="Arial" w:hAnsi="Arial" w:cs="Arial"/>
          <w:b/>
        </w:rPr>
      </w:pPr>
    </w:p>
    <w:p w:rsidR="00E02D2C" w:rsidRDefault="00E02D2C" w:rsidP="00E02D2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Medal po ukończonym biegu</w:t>
      </w:r>
      <w:r w:rsidR="00430B00">
        <w:rPr>
          <w:rFonts w:ascii="Arial" w:hAnsi="Arial" w:cs="Arial"/>
        </w:rPr>
        <w:t>.</w:t>
      </w:r>
    </w:p>
    <w:p w:rsidR="00E02D2C" w:rsidRDefault="00E02D2C" w:rsidP="00E02D2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Numer startowy</w:t>
      </w:r>
      <w:r w:rsidR="00430B00">
        <w:rPr>
          <w:rFonts w:ascii="Arial" w:hAnsi="Arial" w:cs="Arial"/>
        </w:rPr>
        <w:t>.</w:t>
      </w:r>
    </w:p>
    <w:p w:rsidR="00E02D2C" w:rsidRDefault="00E02D2C" w:rsidP="00E02D2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Pakiet  startowy w skład którego wchodz</w:t>
      </w:r>
      <w:r w:rsidR="009F11FB">
        <w:rPr>
          <w:rFonts w:ascii="Arial" w:hAnsi="Arial" w:cs="Arial"/>
        </w:rPr>
        <w:t>i mi. koszulka techniczna</w:t>
      </w:r>
      <w:r w:rsidR="00430B00">
        <w:rPr>
          <w:rFonts w:ascii="Arial" w:hAnsi="Arial" w:cs="Arial"/>
        </w:rPr>
        <w:t>.</w:t>
      </w:r>
      <w:r w:rsidR="009F11FB">
        <w:rPr>
          <w:rFonts w:ascii="Arial" w:hAnsi="Arial" w:cs="Arial"/>
        </w:rPr>
        <w:t xml:space="preserve"> </w:t>
      </w:r>
    </w:p>
    <w:p w:rsidR="00E02D2C" w:rsidRDefault="00E02D2C" w:rsidP="00E02D2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Ciepły posiłek po ukończonym biegu.</w:t>
      </w:r>
    </w:p>
    <w:p w:rsidR="00E02D2C" w:rsidRPr="0070068C" w:rsidRDefault="00E02D2C" w:rsidP="00E02D2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Napoje na trasie biegu i mecie.</w:t>
      </w:r>
    </w:p>
    <w:p w:rsidR="00E02D2C" w:rsidRDefault="00E02D2C" w:rsidP="00E02D2C">
      <w:pPr>
        <w:rPr>
          <w:rFonts w:ascii="Arial" w:hAnsi="Arial" w:cs="Arial"/>
        </w:rPr>
      </w:pPr>
    </w:p>
    <w:p w:rsidR="00E02D2C" w:rsidRPr="00FF55C0" w:rsidRDefault="00E02D2C" w:rsidP="00E02D2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Pr="009E5FE5">
        <w:rPr>
          <w:rFonts w:ascii="Arial" w:hAnsi="Arial" w:cs="Arial"/>
        </w:rPr>
        <w:t xml:space="preserve">                                                        </w:t>
      </w:r>
    </w:p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Warunkiem otrzymania nagród jest obecność podczas dekoracji ok.  godz. 15.00.  w Hali </w:t>
      </w:r>
      <w:proofErr w:type="spellStart"/>
      <w:r>
        <w:rPr>
          <w:rFonts w:ascii="Arial" w:hAnsi="Arial" w:cs="Arial"/>
        </w:rPr>
        <w:t>KOSiR</w:t>
      </w:r>
      <w:proofErr w:type="spellEnd"/>
      <w:r>
        <w:rPr>
          <w:rFonts w:ascii="Arial" w:hAnsi="Arial" w:cs="Arial"/>
        </w:rPr>
        <w:t xml:space="preserve">. </w:t>
      </w:r>
    </w:p>
    <w:p w:rsidR="007D1767" w:rsidRDefault="007D1767" w:rsidP="00E02D2C">
      <w:pPr>
        <w:rPr>
          <w:rFonts w:ascii="Arial" w:hAnsi="Arial" w:cs="Arial"/>
        </w:rPr>
      </w:pPr>
    </w:p>
    <w:p w:rsidR="007D1767" w:rsidRDefault="007D1767" w:rsidP="00E02D2C">
      <w:pPr>
        <w:rPr>
          <w:rFonts w:ascii="Arial" w:hAnsi="Arial" w:cs="Arial"/>
        </w:rPr>
      </w:pPr>
    </w:p>
    <w:p w:rsidR="00E02D2C" w:rsidRDefault="00E02D2C" w:rsidP="00E02D2C">
      <w:pPr>
        <w:rPr>
          <w:rFonts w:ascii="Arial" w:hAnsi="Arial" w:cs="Arial"/>
          <w:b/>
          <w:bCs/>
        </w:rPr>
      </w:pPr>
    </w:p>
    <w:p w:rsidR="00E02D2C" w:rsidRDefault="00E02D2C" w:rsidP="00E02D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X. OPŁATY dla wszystkich uczestników zawodów. </w:t>
      </w:r>
    </w:p>
    <w:p w:rsidR="00E02D2C" w:rsidRDefault="00E02D2C" w:rsidP="00E02D2C">
      <w:pPr>
        <w:rPr>
          <w:rFonts w:ascii="Arial" w:hAnsi="Arial" w:cs="Arial"/>
          <w:b/>
          <w:bCs/>
        </w:rPr>
      </w:pPr>
    </w:p>
    <w:p w:rsidR="00D11CF1" w:rsidRPr="00A7622D" w:rsidRDefault="001458E8" w:rsidP="00E02D2C">
      <w:pPr>
        <w:rPr>
          <w:rFonts w:ascii="Arial" w:hAnsi="Arial" w:cs="Arial"/>
          <w:sz w:val="28"/>
          <w:szCs w:val="28"/>
        </w:rPr>
      </w:pPr>
      <w:r w:rsidRPr="00A7622D">
        <w:rPr>
          <w:rFonts w:ascii="Arial" w:hAnsi="Arial" w:cs="Arial"/>
          <w:sz w:val="28"/>
          <w:szCs w:val="28"/>
        </w:rPr>
        <w:t xml:space="preserve">-  </w:t>
      </w:r>
      <w:r w:rsidR="00D11CF1" w:rsidRPr="00A7622D">
        <w:rPr>
          <w:rFonts w:ascii="Arial" w:hAnsi="Arial" w:cs="Arial"/>
          <w:sz w:val="28"/>
          <w:szCs w:val="28"/>
        </w:rPr>
        <w:t>35 zł przy wpł</w:t>
      </w:r>
      <w:r w:rsidR="00430B00">
        <w:rPr>
          <w:rFonts w:ascii="Arial" w:hAnsi="Arial" w:cs="Arial"/>
          <w:sz w:val="28"/>
          <w:szCs w:val="28"/>
        </w:rPr>
        <w:t>acie dokonanej do dn. 30.09.2017</w:t>
      </w:r>
      <w:r w:rsidR="00D11CF1" w:rsidRPr="00A7622D">
        <w:rPr>
          <w:rFonts w:ascii="Arial" w:hAnsi="Arial" w:cs="Arial"/>
          <w:sz w:val="28"/>
          <w:szCs w:val="28"/>
        </w:rPr>
        <w:t xml:space="preserve"> r.</w:t>
      </w:r>
    </w:p>
    <w:p w:rsidR="00D11CF1" w:rsidRPr="00A7622D" w:rsidRDefault="001458E8" w:rsidP="00E02D2C">
      <w:pPr>
        <w:rPr>
          <w:rFonts w:ascii="Arial" w:hAnsi="Arial" w:cs="Arial"/>
          <w:sz w:val="28"/>
          <w:szCs w:val="28"/>
        </w:rPr>
      </w:pPr>
      <w:r w:rsidRPr="00A7622D">
        <w:rPr>
          <w:rFonts w:ascii="Arial" w:hAnsi="Arial" w:cs="Arial"/>
          <w:sz w:val="28"/>
          <w:szCs w:val="28"/>
        </w:rPr>
        <w:t xml:space="preserve"> - </w:t>
      </w:r>
      <w:r w:rsidR="00430B00">
        <w:rPr>
          <w:rFonts w:ascii="Arial" w:hAnsi="Arial" w:cs="Arial"/>
          <w:sz w:val="28"/>
          <w:szCs w:val="28"/>
        </w:rPr>
        <w:t>45</w:t>
      </w:r>
      <w:r w:rsidR="00D11CF1" w:rsidRPr="00A7622D">
        <w:rPr>
          <w:rFonts w:ascii="Arial" w:hAnsi="Arial" w:cs="Arial"/>
          <w:sz w:val="28"/>
          <w:szCs w:val="28"/>
        </w:rPr>
        <w:t xml:space="preserve"> zł przy wpł</w:t>
      </w:r>
      <w:r w:rsidR="00430B00">
        <w:rPr>
          <w:rFonts w:ascii="Arial" w:hAnsi="Arial" w:cs="Arial"/>
          <w:sz w:val="28"/>
          <w:szCs w:val="28"/>
        </w:rPr>
        <w:t>acie dokonanej do dn. 31.10.2017</w:t>
      </w:r>
      <w:r w:rsidR="00D11CF1" w:rsidRPr="00A7622D">
        <w:rPr>
          <w:rFonts w:ascii="Arial" w:hAnsi="Arial" w:cs="Arial"/>
          <w:sz w:val="28"/>
          <w:szCs w:val="28"/>
        </w:rPr>
        <w:t xml:space="preserve"> r. </w:t>
      </w:r>
    </w:p>
    <w:p w:rsidR="00D11CF1" w:rsidRPr="00A7622D" w:rsidRDefault="001458E8" w:rsidP="00E02D2C">
      <w:pPr>
        <w:rPr>
          <w:rFonts w:ascii="Arial" w:hAnsi="Arial" w:cs="Arial"/>
          <w:sz w:val="28"/>
          <w:szCs w:val="28"/>
        </w:rPr>
      </w:pPr>
      <w:r w:rsidRPr="00A7622D">
        <w:rPr>
          <w:rFonts w:ascii="Arial" w:hAnsi="Arial" w:cs="Arial"/>
          <w:sz w:val="28"/>
          <w:szCs w:val="28"/>
        </w:rPr>
        <w:t xml:space="preserve"> - </w:t>
      </w:r>
      <w:r w:rsidR="00D11CF1" w:rsidRPr="00A7622D">
        <w:rPr>
          <w:rFonts w:ascii="Arial" w:hAnsi="Arial" w:cs="Arial"/>
          <w:sz w:val="28"/>
          <w:szCs w:val="28"/>
        </w:rPr>
        <w:t xml:space="preserve">50 zł </w:t>
      </w:r>
      <w:r w:rsidR="00DC0341">
        <w:rPr>
          <w:rFonts w:ascii="Arial" w:hAnsi="Arial" w:cs="Arial"/>
          <w:sz w:val="28"/>
          <w:szCs w:val="28"/>
        </w:rPr>
        <w:t>przy wpłacie dokonanej do dn. 10</w:t>
      </w:r>
      <w:r w:rsidR="00430B00">
        <w:rPr>
          <w:rFonts w:ascii="Arial" w:hAnsi="Arial" w:cs="Arial"/>
          <w:sz w:val="28"/>
          <w:szCs w:val="28"/>
        </w:rPr>
        <w:t>.11.2017</w:t>
      </w:r>
      <w:r w:rsidR="00D11CF1" w:rsidRPr="00A7622D">
        <w:rPr>
          <w:rFonts w:ascii="Arial" w:hAnsi="Arial" w:cs="Arial"/>
          <w:sz w:val="28"/>
          <w:szCs w:val="28"/>
        </w:rPr>
        <w:t xml:space="preserve"> r. (oraz w dniu Biegu)  </w:t>
      </w:r>
    </w:p>
    <w:p w:rsidR="00EE537E" w:rsidRPr="000B0E28" w:rsidRDefault="00EE537E" w:rsidP="00EE537E">
      <w:pPr>
        <w:shd w:val="clear" w:color="auto" w:fill="FFFFFF"/>
        <w:spacing w:before="100" w:beforeAutospacing="1" w:after="100" w:afterAutospacing="1" w:line="360" w:lineRule="atLeast"/>
        <w:ind w:left="709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bCs/>
        </w:rPr>
        <w:t xml:space="preserve">Osoby w wieku powyżej 50 lat kobiety i 60 lat mężczyźni  są zwolnione z opłaty (wpisowego) jeśli dokonają zapisu do biegu do dnia 20.10.2017r. Osoby zapisane po tym terminie obowiązują opłaty jak w pkt. X regulaminu. </w:t>
      </w:r>
    </w:p>
    <w:p w:rsidR="001458E8" w:rsidRDefault="001458E8" w:rsidP="00E02D2C"/>
    <w:p w:rsidR="00E02D2C" w:rsidRDefault="00E02D2C" w:rsidP="00E02D2C">
      <w:pPr>
        <w:rPr>
          <w:rFonts w:ascii="Arial" w:hAnsi="Arial" w:cs="Arial"/>
        </w:rPr>
      </w:pPr>
      <w:r>
        <w:rPr>
          <w:rFonts w:ascii="Arial" w:hAnsi="Arial" w:cs="Arial"/>
        </w:rPr>
        <w:t>Wpłatę należy kierować na konto:</w:t>
      </w:r>
    </w:p>
    <w:p w:rsidR="00E02D2C" w:rsidRPr="000E3AB1" w:rsidRDefault="00E02D2C" w:rsidP="00E02D2C">
      <w:pPr>
        <w:rPr>
          <w:rFonts w:ascii="Arial" w:hAnsi="Arial" w:cs="Arial"/>
          <w:b/>
        </w:rPr>
      </w:pPr>
      <w:r w:rsidRPr="000E3AB1">
        <w:rPr>
          <w:rFonts w:ascii="Arial" w:hAnsi="Arial" w:cs="Arial"/>
          <w:b/>
        </w:rPr>
        <w:t xml:space="preserve">Kępiński Ośrodek Sportu i Rekreacji </w:t>
      </w:r>
    </w:p>
    <w:p w:rsidR="00E02D2C" w:rsidRPr="000E3AB1" w:rsidRDefault="00E02D2C" w:rsidP="00E02D2C">
      <w:pPr>
        <w:rPr>
          <w:rFonts w:ascii="Arial" w:hAnsi="Arial" w:cs="Arial"/>
          <w:b/>
        </w:rPr>
      </w:pPr>
      <w:r w:rsidRPr="000E3AB1">
        <w:rPr>
          <w:rFonts w:ascii="Arial" w:hAnsi="Arial" w:cs="Arial"/>
          <w:b/>
        </w:rPr>
        <w:t>ul. Walki Młodych  9,   63-600 Kępno</w:t>
      </w:r>
    </w:p>
    <w:p w:rsidR="00E02D2C" w:rsidRPr="000E3AB1" w:rsidRDefault="00E02D2C" w:rsidP="00E02D2C">
      <w:pPr>
        <w:rPr>
          <w:rFonts w:ascii="Arial" w:hAnsi="Arial" w:cs="Arial"/>
          <w:b/>
        </w:rPr>
      </w:pPr>
      <w:r w:rsidRPr="000E3AB1">
        <w:rPr>
          <w:rFonts w:ascii="Arial" w:hAnsi="Arial" w:cs="Arial"/>
          <w:b/>
        </w:rPr>
        <w:lastRenderedPageBreak/>
        <w:t xml:space="preserve">Konto: BZ WBK S.A. 69 1090 1144 0000 0001 1456 6740 </w:t>
      </w:r>
    </w:p>
    <w:p w:rsidR="00E02D2C" w:rsidRDefault="00E02D2C" w:rsidP="00E02D2C"/>
    <w:p w:rsidR="00E02D2C" w:rsidRDefault="00E02D2C" w:rsidP="00E02D2C">
      <w:pPr>
        <w:jc w:val="both"/>
        <w:rPr>
          <w:rFonts w:ascii="Arial" w:hAnsi="Arial" w:cs="Arial"/>
        </w:rPr>
      </w:pPr>
      <w:r w:rsidRPr="0070068C">
        <w:rPr>
          <w:rFonts w:ascii="Arial" w:hAnsi="Arial" w:cs="Arial"/>
        </w:rPr>
        <w:t>• W tytule wpłaty należy</w:t>
      </w:r>
      <w:r>
        <w:rPr>
          <w:rFonts w:ascii="Arial" w:hAnsi="Arial" w:cs="Arial"/>
        </w:rPr>
        <w:t xml:space="preserve"> wpisać: Opłata startowa biegu </w:t>
      </w:r>
      <w:r w:rsidRPr="0070068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raz imię i nazwisko uczestnika oraz deklaracja udziału w biegu otwartym (nie mundurowym) bądź w biegu mundurowym. </w:t>
      </w:r>
    </w:p>
    <w:p w:rsidR="00E02D2C" w:rsidRDefault="00E02D2C" w:rsidP="00E02D2C">
      <w:pPr>
        <w:jc w:val="both"/>
        <w:rPr>
          <w:rFonts w:ascii="Arial" w:hAnsi="Arial" w:cs="Arial"/>
        </w:rPr>
      </w:pPr>
      <w:r w:rsidRPr="0070068C">
        <w:rPr>
          <w:rFonts w:ascii="Arial" w:hAnsi="Arial" w:cs="Arial"/>
        </w:rPr>
        <w:br/>
        <w:t>• Po dokonaniu zgłoszenia internetowego proszę uiścić opłatę.  Zwracamy szczególną uwagę na to, że za zgłoszenie uważa się wypełnienie formularza zgłoszeniowego i uiszczenie opłaty startowej. Dla uniknięcia nieporozumień prosimy o dokonywanie opłat odpowiednio wcześniej i nie zwlekania do ostatni</w:t>
      </w:r>
      <w:r>
        <w:rPr>
          <w:rFonts w:ascii="Arial" w:hAnsi="Arial" w:cs="Arial"/>
        </w:rPr>
        <w:t>ego dnia przyjmowania zgłoszeń lub posiadania ze sobą dowodu opłaty startowej.</w:t>
      </w:r>
    </w:p>
    <w:p w:rsidR="00E02D2C" w:rsidRPr="0070068C" w:rsidRDefault="00E02D2C" w:rsidP="00E02D2C">
      <w:pPr>
        <w:jc w:val="both"/>
        <w:rPr>
          <w:rFonts w:ascii="Arial" w:hAnsi="Arial" w:cs="Arial"/>
        </w:rPr>
      </w:pPr>
    </w:p>
    <w:p w:rsidR="00E02D2C" w:rsidRPr="0070068C" w:rsidRDefault="00E02D2C" w:rsidP="00E02D2C">
      <w:pPr>
        <w:jc w:val="both"/>
        <w:rPr>
          <w:rFonts w:ascii="Arial" w:hAnsi="Arial" w:cs="Arial"/>
        </w:rPr>
      </w:pPr>
      <w:r w:rsidRPr="0070068C">
        <w:rPr>
          <w:rFonts w:ascii="Arial" w:hAnsi="Arial" w:cs="Arial"/>
        </w:rPr>
        <w:t>• Opłata wpłacona na konto nie podlega zwrotowi w żadnych okolicznościach.</w:t>
      </w:r>
    </w:p>
    <w:p w:rsidR="00E02D2C" w:rsidRDefault="00E02D2C" w:rsidP="00E02D2C">
      <w:pPr>
        <w:rPr>
          <w:b/>
          <w:bCs/>
        </w:rPr>
      </w:pPr>
    </w:p>
    <w:p w:rsidR="00687FFE" w:rsidRDefault="00687FFE" w:rsidP="00E02D2C">
      <w:pPr>
        <w:rPr>
          <w:b/>
          <w:bCs/>
        </w:rPr>
      </w:pPr>
    </w:p>
    <w:p w:rsidR="00E02D2C" w:rsidRDefault="00E02D2C" w:rsidP="00E02D2C">
      <w:pPr>
        <w:rPr>
          <w:rFonts w:ascii="Arial" w:hAnsi="Arial" w:cs="Arial"/>
          <w:b/>
          <w:bCs/>
        </w:rPr>
      </w:pPr>
    </w:p>
    <w:p w:rsidR="00E02D2C" w:rsidRDefault="00E02D2C" w:rsidP="00E02D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XI. POSTANOWIENIA KOŃCOWE</w:t>
      </w:r>
    </w:p>
    <w:p w:rsidR="00E02D2C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Wyniki biegu dostępne będą:</w:t>
      </w:r>
    </w:p>
    <w:p w:rsidR="00E02D2C" w:rsidRDefault="00E02D2C" w:rsidP="00E02D2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wszystkich po zakończeniu biegu oraz na stronie internetowej </w:t>
      </w:r>
      <w:hyperlink r:id="rId14" w:history="1">
        <w:r w:rsidRPr="00E837E0">
          <w:rPr>
            <w:rStyle w:val="Hipercze"/>
            <w:rFonts w:ascii="Arial" w:hAnsi="Arial" w:cs="Arial"/>
          </w:rPr>
          <w:t>www.maratonypolskie.pl</w:t>
        </w:r>
      </w:hyperlink>
      <w:r>
        <w:rPr>
          <w:rFonts w:ascii="Arial" w:hAnsi="Arial" w:cs="Arial"/>
        </w:rPr>
        <w:t xml:space="preserve"> </w:t>
      </w:r>
      <w:hyperlink r:id="rId15" w:history="1">
        <w:r w:rsidR="00EE537E" w:rsidRPr="00BC4ECD">
          <w:rPr>
            <w:rStyle w:val="Hipercze"/>
            <w:rFonts w:ascii="Arial" w:hAnsi="Arial" w:cs="Arial"/>
          </w:rPr>
          <w:t>www.pulsarsport.pl</w:t>
        </w:r>
      </w:hyperlink>
      <w:r w:rsidR="00EE537E">
        <w:rPr>
          <w:rFonts w:ascii="Arial" w:hAnsi="Arial" w:cs="Arial"/>
        </w:rPr>
        <w:t xml:space="preserve">   </w:t>
      </w:r>
    </w:p>
    <w:p w:rsidR="00E02D2C" w:rsidRPr="00AE659D" w:rsidRDefault="00E02D2C" w:rsidP="00E02D2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222222"/>
          <w:lang w:eastAsia="pl-PL"/>
        </w:rPr>
      </w:pPr>
      <w:r w:rsidRPr="00AE659D">
        <w:rPr>
          <w:rFonts w:ascii="Arial" w:hAnsi="Arial" w:cs="Arial"/>
          <w:color w:val="222222"/>
          <w:lang w:eastAsia="pl-PL"/>
        </w:rPr>
        <w:t>Wynik SMS wysyłany do zawod</w:t>
      </w:r>
      <w:r>
        <w:rPr>
          <w:rFonts w:ascii="Arial" w:hAnsi="Arial" w:cs="Arial"/>
          <w:color w:val="222222"/>
          <w:lang w:eastAsia="pl-PL"/>
        </w:rPr>
        <w:t>nika po ukończeniu biegu.</w:t>
      </w:r>
    </w:p>
    <w:p w:rsidR="00E02D2C" w:rsidRDefault="00E02D2C" w:rsidP="00E02D2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 poprawnością strony sportowej czuwa sędzia główny. </w:t>
      </w:r>
    </w:p>
    <w:p w:rsidR="00E02D2C" w:rsidRDefault="00E02D2C" w:rsidP="00E02D2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zapewnia opiekę medyczną podczas biegu (na starcie/mecie i trasie biegu). </w:t>
      </w:r>
    </w:p>
    <w:p w:rsidR="00E02D2C" w:rsidRDefault="00E02D2C" w:rsidP="00E02D2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zapewnia szatnie, przebieralnie, toalety i natryski na terenie hali sportowej </w:t>
      </w:r>
      <w:proofErr w:type="spellStart"/>
      <w:r>
        <w:rPr>
          <w:rFonts w:ascii="Arial" w:hAnsi="Arial" w:cs="Arial"/>
        </w:rPr>
        <w:t>KOSiR</w:t>
      </w:r>
      <w:proofErr w:type="spellEnd"/>
      <w:r w:rsidR="003E695F">
        <w:rPr>
          <w:rFonts w:ascii="Arial" w:hAnsi="Arial" w:cs="Arial"/>
        </w:rPr>
        <w:t xml:space="preserve"> w Kępnie przy ul. Sportowa</w:t>
      </w:r>
      <w:r>
        <w:rPr>
          <w:rFonts w:ascii="Arial" w:hAnsi="Arial" w:cs="Arial"/>
        </w:rPr>
        <w:t xml:space="preserve"> 9.</w:t>
      </w:r>
    </w:p>
    <w:p w:rsidR="00E02D2C" w:rsidRDefault="00E02D2C" w:rsidP="00E02D2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przewiduje elektroniczny pomiar czasu. </w:t>
      </w:r>
    </w:p>
    <w:p w:rsidR="00E02D2C" w:rsidRPr="007D1767" w:rsidRDefault="00E02D2C" w:rsidP="007D176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uczestnik otrzyma numer startowy, który w czasie biegu musi być przypięty z przodu na piersiach.</w:t>
      </w:r>
    </w:p>
    <w:p w:rsidR="00E02D2C" w:rsidRDefault="00E02D2C" w:rsidP="00E02D2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 karą dyskwalifikacji niedopuszczalne jest zasłanianie numeru startowego w całości lub w części i skracanie trasy.</w:t>
      </w:r>
    </w:p>
    <w:p w:rsidR="00E02D2C" w:rsidRDefault="00E02D2C" w:rsidP="00E02D2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trasie biegu mogą przebywać wyłącznie osoby zweryfikowane w biurze zawodów z numerem startowym. Wszelka zewnętrzna pomoc będzie skutkowała dyskwalifikacją.</w:t>
      </w:r>
    </w:p>
    <w:p w:rsidR="00E02D2C" w:rsidRDefault="00E02D2C" w:rsidP="00E02D2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Zawody odbędą się bez względu na warunki atmosferyczne.</w:t>
      </w:r>
    </w:p>
    <w:p w:rsidR="00E02D2C" w:rsidRDefault="00E02D2C" w:rsidP="00E02D2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Organizatorzy nie odpowiadają za rzeczy zagubione.</w:t>
      </w:r>
    </w:p>
    <w:p w:rsidR="00E02D2C" w:rsidRDefault="00E02D2C" w:rsidP="00E02D2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Organizator zastrzega sobie prawo do zmiany niniejszego regulaminu.</w:t>
      </w:r>
    </w:p>
    <w:p w:rsidR="00E02D2C" w:rsidRDefault="00E02D2C" w:rsidP="00E02D2C">
      <w:pPr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Ostateczna interpretacja regulaminu należy do organizatora.</w:t>
      </w:r>
    </w:p>
    <w:p w:rsidR="00E02D2C" w:rsidRDefault="00687FFE" w:rsidP="00E02D2C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02D2C">
        <w:rPr>
          <w:rFonts w:ascii="Arial" w:hAnsi="Arial" w:cs="Arial"/>
        </w:rPr>
        <w:t xml:space="preserve">) Dojazd. Wszyscy Uczestnicy są zobowiązani we własnym zakresie i na własny koszt dotrzeć na miejsce biegu. </w:t>
      </w:r>
    </w:p>
    <w:p w:rsidR="00E02D2C" w:rsidRPr="00D32830" w:rsidRDefault="00687FFE" w:rsidP="00E02D2C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02D2C">
        <w:rPr>
          <w:rFonts w:ascii="Arial" w:hAnsi="Arial" w:cs="Arial"/>
        </w:rPr>
        <w:t>) W przypadku braku możliwości przeprowadzenia zawodów z przyczyn niezależnych od organizatora (np. klęska żywiołowa, wprowadzenie żałoby narodowej, stanu wyjątkowego itp.) koszty opłaty startowej nie będą zwracane.</w:t>
      </w:r>
    </w:p>
    <w:p w:rsidR="00E02D2C" w:rsidRPr="00972074" w:rsidRDefault="00687FFE" w:rsidP="00E02D2C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02D2C">
        <w:rPr>
          <w:rFonts w:ascii="Arial" w:hAnsi="Arial" w:cs="Arial"/>
        </w:rPr>
        <w:t>)</w:t>
      </w:r>
      <w:r w:rsidR="00E02D2C" w:rsidRPr="0097207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2D2C" w:rsidRPr="00972074">
        <w:rPr>
          <w:rFonts w:ascii="Arial" w:hAnsi="Arial" w:cs="Arial"/>
          <w:color w:val="222222"/>
          <w:shd w:val="clear" w:color="auto" w:fill="FFFFFF"/>
        </w:rPr>
        <w:t>Wyrażam zgodę na wykorzystanie mojego wizerunku na potrzeby informacyjne i promocyjne na stronie internetowej Kępińskiego Ośrodka Sportu i Rekreacji (dalej "</w:t>
      </w:r>
      <w:proofErr w:type="spellStart"/>
      <w:r w:rsidR="00E02D2C" w:rsidRPr="00972074">
        <w:rPr>
          <w:rFonts w:ascii="Arial" w:hAnsi="Arial" w:cs="Arial"/>
          <w:color w:val="222222"/>
          <w:shd w:val="clear" w:color="auto" w:fill="FFFFFF"/>
        </w:rPr>
        <w:t>KOSiR</w:t>
      </w:r>
      <w:proofErr w:type="spellEnd"/>
      <w:r w:rsidR="00E02D2C" w:rsidRPr="00972074">
        <w:rPr>
          <w:rFonts w:ascii="Arial" w:hAnsi="Arial" w:cs="Arial"/>
          <w:color w:val="222222"/>
          <w:shd w:val="clear" w:color="auto" w:fill="FFFFFF"/>
        </w:rPr>
        <w:t xml:space="preserve">") - zgodnie z art. 81 ust. 1 ustawy z dnia 4 lutego 1994 roku o prawie autorskim i prawach pokrewnych (Dz. U. z 2006 r., Nr 90, poz. 631, z </w:t>
      </w:r>
      <w:proofErr w:type="spellStart"/>
      <w:r w:rsidR="00E02D2C" w:rsidRPr="00972074">
        <w:rPr>
          <w:rFonts w:ascii="Arial" w:hAnsi="Arial" w:cs="Arial"/>
          <w:color w:val="222222"/>
          <w:shd w:val="clear" w:color="auto" w:fill="FFFFFF"/>
        </w:rPr>
        <w:t>późn</w:t>
      </w:r>
      <w:proofErr w:type="spellEnd"/>
      <w:r w:rsidR="00E02D2C" w:rsidRPr="00972074">
        <w:rPr>
          <w:rFonts w:ascii="Arial" w:hAnsi="Arial" w:cs="Arial"/>
          <w:color w:val="222222"/>
          <w:shd w:val="clear" w:color="auto" w:fill="FFFFFF"/>
        </w:rPr>
        <w:t>. zm.) - co jest jednoznaczne z tym, iż fotografie wykonane podczas </w:t>
      </w:r>
      <w:r w:rsidR="00E02D2C">
        <w:rPr>
          <w:rFonts w:ascii="Arial" w:hAnsi="Arial" w:cs="Arial"/>
          <w:color w:val="222222"/>
          <w:shd w:val="clear" w:color="auto" w:fill="FFFFFF"/>
        </w:rPr>
        <w:t xml:space="preserve">Biegu Ulicznego św. Marcina </w:t>
      </w:r>
      <w:r w:rsidR="00E02D2C" w:rsidRPr="00972074">
        <w:rPr>
          <w:rFonts w:ascii="Arial" w:hAnsi="Arial" w:cs="Arial"/>
          <w:color w:val="222222"/>
          <w:shd w:val="clear" w:color="auto" w:fill="FFFFFF"/>
        </w:rPr>
        <w:t xml:space="preserve"> mogą zostać umieszczone na stronie internetowej </w:t>
      </w:r>
      <w:proofErr w:type="spellStart"/>
      <w:r w:rsidR="00E02D2C" w:rsidRPr="00972074">
        <w:rPr>
          <w:rFonts w:ascii="Arial" w:hAnsi="Arial" w:cs="Arial"/>
          <w:color w:val="222222"/>
          <w:shd w:val="clear" w:color="auto" w:fill="FFFFFF"/>
        </w:rPr>
        <w:t>KOSiR-u</w:t>
      </w:r>
      <w:proofErr w:type="spellEnd"/>
      <w:r w:rsidR="00E02D2C" w:rsidRPr="00972074">
        <w:rPr>
          <w:rFonts w:ascii="Arial" w:hAnsi="Arial" w:cs="Arial"/>
          <w:color w:val="222222"/>
          <w:shd w:val="clear" w:color="auto" w:fill="FFFFFF"/>
        </w:rPr>
        <w:t xml:space="preserve"> oraz wykorzystane w materiałach promocyjnych i rozpowszechniane w tym celu. Niniejszym zrzekam się wszelkich roszczeń </w:t>
      </w:r>
      <w:r w:rsidR="00E02D2C" w:rsidRPr="00972074">
        <w:rPr>
          <w:rFonts w:ascii="Arial" w:hAnsi="Arial" w:cs="Arial"/>
          <w:color w:val="222222"/>
          <w:shd w:val="clear" w:color="auto" w:fill="FFFFFF"/>
        </w:rPr>
        <w:lastRenderedPageBreak/>
        <w:t xml:space="preserve">istniejących i przyszłych, w tym również o wynagrodzenie względem </w:t>
      </w:r>
      <w:proofErr w:type="spellStart"/>
      <w:r w:rsidR="00E02D2C" w:rsidRPr="00972074">
        <w:rPr>
          <w:rFonts w:ascii="Arial" w:hAnsi="Arial" w:cs="Arial"/>
          <w:color w:val="222222"/>
          <w:shd w:val="clear" w:color="auto" w:fill="FFFFFF"/>
        </w:rPr>
        <w:t>KOSiR-u</w:t>
      </w:r>
      <w:proofErr w:type="spellEnd"/>
      <w:r w:rsidR="00E02D2C" w:rsidRPr="00972074">
        <w:rPr>
          <w:rFonts w:ascii="Arial" w:hAnsi="Arial" w:cs="Arial"/>
          <w:color w:val="222222"/>
          <w:shd w:val="clear" w:color="auto" w:fill="FFFFFF"/>
        </w:rPr>
        <w:t>, z tytułu wykorzystywania mojego wizerunku na potrzeby określone</w:t>
      </w:r>
      <w:r w:rsidR="00E02D2C" w:rsidRPr="00972074">
        <w:t xml:space="preserve"> </w:t>
      </w:r>
      <w:r w:rsidR="00E02D2C">
        <w:rPr>
          <w:rFonts w:ascii="Arial" w:hAnsi="Arial" w:cs="Arial"/>
        </w:rPr>
        <w:t>w Regulaminie.</w:t>
      </w:r>
    </w:p>
    <w:p w:rsidR="00E02D2C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rPr>
          <w:rFonts w:ascii="Arial" w:hAnsi="Arial" w:cs="Arial"/>
        </w:rPr>
      </w:pPr>
    </w:p>
    <w:p w:rsidR="00E02D2C" w:rsidRDefault="00E02D2C" w:rsidP="00E02D2C">
      <w:pPr>
        <w:rPr>
          <w:rFonts w:ascii="Arial" w:hAnsi="Arial" w:cs="Arial"/>
        </w:rPr>
      </w:pPr>
    </w:p>
    <w:p w:rsidR="00E02D2C" w:rsidRPr="00FC3AF3" w:rsidRDefault="00E02D2C" w:rsidP="00E02D2C">
      <w:pPr>
        <w:jc w:val="center"/>
        <w:rPr>
          <w:rFonts w:ascii="Arial" w:hAnsi="Arial" w:cs="Arial"/>
        </w:rPr>
      </w:pPr>
      <w:r w:rsidRPr="00FC3AF3">
        <w:rPr>
          <w:rFonts w:ascii="Arial" w:hAnsi="Arial" w:cs="Arial"/>
        </w:rPr>
        <w:t>DYREKTOR</w:t>
      </w:r>
    </w:p>
    <w:p w:rsidR="00E02D2C" w:rsidRPr="00FC3AF3" w:rsidRDefault="00E02D2C" w:rsidP="00E02D2C">
      <w:pPr>
        <w:jc w:val="center"/>
        <w:rPr>
          <w:rFonts w:ascii="Arial" w:hAnsi="Arial" w:cs="Arial"/>
        </w:rPr>
      </w:pPr>
      <w:r w:rsidRPr="00FC3AF3">
        <w:rPr>
          <w:rFonts w:ascii="Arial" w:hAnsi="Arial" w:cs="Arial"/>
        </w:rPr>
        <w:t>Kępińskiego Ośrodka Sportu i Rekreacji</w:t>
      </w:r>
    </w:p>
    <w:p w:rsidR="00E02D2C" w:rsidRPr="00FC3AF3" w:rsidRDefault="00E02D2C" w:rsidP="00E02D2C">
      <w:pPr>
        <w:spacing w:line="360" w:lineRule="auto"/>
        <w:jc w:val="center"/>
        <w:rPr>
          <w:rFonts w:ascii="Arial" w:hAnsi="Arial" w:cs="Arial"/>
        </w:rPr>
      </w:pPr>
      <w:r w:rsidRPr="00FC3AF3">
        <w:rPr>
          <w:rFonts w:ascii="Arial" w:hAnsi="Arial" w:cs="Arial"/>
        </w:rPr>
        <w:t xml:space="preserve">Marek </w:t>
      </w:r>
      <w:proofErr w:type="spellStart"/>
      <w:r w:rsidRPr="00FC3AF3">
        <w:rPr>
          <w:rFonts w:ascii="Arial" w:hAnsi="Arial" w:cs="Arial"/>
        </w:rPr>
        <w:t>Kłoczaniuk</w:t>
      </w:r>
      <w:proofErr w:type="spellEnd"/>
      <w:r w:rsidRPr="00FC3AF3">
        <w:rPr>
          <w:rFonts w:ascii="Arial" w:hAnsi="Arial" w:cs="Arial"/>
        </w:rPr>
        <w:t xml:space="preserve"> </w:t>
      </w:r>
    </w:p>
    <w:p w:rsidR="00E02D2C" w:rsidRDefault="00E02D2C" w:rsidP="00E02D2C"/>
    <w:p w:rsidR="000C4BC5" w:rsidRDefault="000C4BC5"/>
    <w:sectPr w:rsidR="000C4BC5" w:rsidSect="000323C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540"/>
        </w:tabs>
        <w:ind w:left="540" w:hanging="483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7">
    <w:nsid w:val="42AA2316"/>
    <w:multiLevelType w:val="hybridMultilevel"/>
    <w:tmpl w:val="D85A9DC6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1F5FEA"/>
    <w:multiLevelType w:val="hybridMultilevel"/>
    <w:tmpl w:val="641E5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D2C"/>
    <w:rsid w:val="000A1E34"/>
    <w:rsid w:val="000C4BC5"/>
    <w:rsid w:val="000E2803"/>
    <w:rsid w:val="001458E8"/>
    <w:rsid w:val="00154F85"/>
    <w:rsid w:val="0017655B"/>
    <w:rsid w:val="001931E5"/>
    <w:rsid w:val="001A1D7C"/>
    <w:rsid w:val="001B3461"/>
    <w:rsid w:val="002E57CA"/>
    <w:rsid w:val="0033758C"/>
    <w:rsid w:val="003929B2"/>
    <w:rsid w:val="003E695F"/>
    <w:rsid w:val="004048C2"/>
    <w:rsid w:val="00430B00"/>
    <w:rsid w:val="00483925"/>
    <w:rsid w:val="004C7806"/>
    <w:rsid w:val="005E16ED"/>
    <w:rsid w:val="00687FFE"/>
    <w:rsid w:val="006E4560"/>
    <w:rsid w:val="00714FA4"/>
    <w:rsid w:val="00756461"/>
    <w:rsid w:val="00772C57"/>
    <w:rsid w:val="007D1767"/>
    <w:rsid w:val="0086788A"/>
    <w:rsid w:val="00873253"/>
    <w:rsid w:val="00900692"/>
    <w:rsid w:val="009C57F4"/>
    <w:rsid w:val="009F11FB"/>
    <w:rsid w:val="009F2975"/>
    <w:rsid w:val="00A66E54"/>
    <w:rsid w:val="00A7622D"/>
    <w:rsid w:val="00BA1BEE"/>
    <w:rsid w:val="00BD11B2"/>
    <w:rsid w:val="00CC15A1"/>
    <w:rsid w:val="00D06E1C"/>
    <w:rsid w:val="00D11CF1"/>
    <w:rsid w:val="00D77A3F"/>
    <w:rsid w:val="00DC0341"/>
    <w:rsid w:val="00DF21AE"/>
    <w:rsid w:val="00E02D2C"/>
    <w:rsid w:val="00E85E2C"/>
    <w:rsid w:val="00E87F92"/>
    <w:rsid w:val="00ED16AF"/>
    <w:rsid w:val="00EE537E"/>
    <w:rsid w:val="00F116DE"/>
    <w:rsid w:val="00F3489F"/>
    <w:rsid w:val="00F37B8F"/>
    <w:rsid w:val="00F44BAC"/>
    <w:rsid w:val="00FC0651"/>
    <w:rsid w:val="00FD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02D2C"/>
    <w:rPr>
      <w:rFonts w:cs="Times New Roman"/>
      <w:b/>
      <w:bCs/>
    </w:rPr>
  </w:style>
  <w:style w:type="character" w:styleId="Hipercze">
    <w:name w:val="Hyperlink"/>
    <w:rsid w:val="00E02D2C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E02D2C"/>
    <w:pPr>
      <w:spacing w:before="280" w:after="280"/>
    </w:pPr>
  </w:style>
  <w:style w:type="character" w:customStyle="1" w:styleId="apple-converted-space">
    <w:name w:val="apple-converted-space"/>
    <w:rsid w:val="00E02D2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02D2C"/>
    <w:pPr>
      <w:pBdr>
        <w:bottom w:val="single" w:sz="6" w:space="1" w:color="auto"/>
      </w:pBdr>
      <w:suppressAutoHyphens w:val="0"/>
      <w:jc w:val="center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02D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D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sir.kepno.pl" TargetMode="External"/><Relationship Id="rId13" Type="http://schemas.openxmlformats.org/officeDocument/2006/relationships/hyperlink" Target="http://www.kosir.kepn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ulsarspor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ratonypo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lsarsport.pl" TargetMode="External"/><Relationship Id="rId10" Type="http://schemas.openxmlformats.org/officeDocument/2006/relationships/hyperlink" Target="http://www.pulsarspor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atonypolskie.pl" TargetMode="External"/><Relationship Id="rId14" Type="http://schemas.openxmlformats.org/officeDocument/2006/relationships/hyperlink" Target="http://www.maratony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543E-F285-44D7-BAF0-1A749591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2017-08-31T09:00:00Z</cp:lastPrinted>
  <dcterms:created xsi:type="dcterms:W3CDTF">2017-10-30T08:05:00Z</dcterms:created>
  <dcterms:modified xsi:type="dcterms:W3CDTF">2017-10-30T08:05:00Z</dcterms:modified>
</cp:coreProperties>
</file>